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5" w:rsidRDefault="004301A5">
      <w:pPr>
        <w:spacing w:before="29"/>
        <w:ind w:left="3665" w:right="4338"/>
        <w:jc w:val="center"/>
        <w:rPr>
          <w:rFonts w:ascii="Arial" w:eastAsia="Arial" w:hAnsi="Arial" w:cs="Arial"/>
          <w:b/>
          <w:sz w:val="24"/>
          <w:szCs w:val="24"/>
        </w:rPr>
      </w:pPr>
    </w:p>
    <w:p w:rsidR="00CF4E52" w:rsidRDefault="0085504D">
      <w:pPr>
        <w:spacing w:before="29"/>
        <w:ind w:left="3665" w:right="43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Nomination Form</w:t>
      </w:r>
    </w:p>
    <w:p w:rsidR="00CF4E52" w:rsidRDefault="0085504D">
      <w:pPr>
        <w:spacing w:before="38"/>
        <w:ind w:left="63" w:right="738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i/>
          <w:sz w:val="23"/>
          <w:szCs w:val="23"/>
        </w:rPr>
        <w:t>[Annexure A to SEBI circular No.</w:t>
      </w:r>
      <w:proofErr w:type="gramEnd"/>
      <w:r>
        <w:rPr>
          <w:rFonts w:ascii="Arial" w:eastAsia="Arial" w:hAnsi="Arial" w:cs="Arial"/>
          <w:b/>
          <w:i/>
          <w:sz w:val="23"/>
          <w:szCs w:val="23"/>
        </w:rPr>
        <w:t xml:space="preserve"> SEBI/HO/MIRSD/RTAMB/CIR/P/2021/601 dated July</w:t>
      </w:r>
    </w:p>
    <w:p w:rsidR="00CF4E52" w:rsidRDefault="0085504D">
      <w:pPr>
        <w:spacing w:line="240" w:lineRule="exact"/>
        <w:ind w:left="466" w:right="114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position w:val="-1"/>
          <w:sz w:val="23"/>
          <w:szCs w:val="23"/>
        </w:rPr>
        <w:t xml:space="preserve">23, 2021 on Mandatory Nomination for Eligible Trading and </w:t>
      </w:r>
      <w:proofErr w:type="spellStart"/>
      <w:r>
        <w:rPr>
          <w:rFonts w:ascii="Arial" w:eastAsia="Arial" w:hAnsi="Arial" w:cs="Arial"/>
          <w:b/>
          <w:i/>
          <w:position w:val="-1"/>
          <w:sz w:val="23"/>
          <w:szCs w:val="23"/>
        </w:rPr>
        <w:t>Demat</w:t>
      </w:r>
      <w:proofErr w:type="spellEnd"/>
      <w:r>
        <w:rPr>
          <w:rFonts w:ascii="Arial" w:eastAsia="Arial" w:hAnsi="Arial" w:cs="Arial"/>
          <w:b/>
          <w:i/>
          <w:position w:val="-1"/>
          <w:sz w:val="23"/>
          <w:szCs w:val="23"/>
        </w:rPr>
        <w:t xml:space="preserve"> Accounts]</w:t>
      </w:r>
    </w:p>
    <w:p w:rsidR="00CF4E52" w:rsidRDefault="00CF4E52">
      <w:pPr>
        <w:spacing w:before="7" w:line="140" w:lineRule="exact"/>
        <w:rPr>
          <w:sz w:val="15"/>
          <w:szCs w:val="15"/>
        </w:rPr>
      </w:pPr>
    </w:p>
    <w:p w:rsidR="00CF4E52" w:rsidRDefault="00CF4E52">
      <w:pPr>
        <w:spacing w:line="200" w:lineRule="exact"/>
      </w:pPr>
    </w:p>
    <w:p w:rsidR="004301A5" w:rsidRDefault="004301A5">
      <w:pPr>
        <w:spacing w:line="200" w:lineRule="exact"/>
        <w:sectPr w:rsidR="004301A5">
          <w:headerReference w:type="default" r:id="rId9"/>
          <w:pgSz w:w="11920" w:h="16840"/>
          <w:pgMar w:top="1800" w:right="500" w:bottom="280" w:left="1340" w:header="977" w:footer="0" w:gutter="0"/>
          <w:cols w:space="720"/>
        </w:sectPr>
      </w:pPr>
    </w:p>
    <w:p w:rsidR="00CF4E52" w:rsidRDefault="00C41721" w:rsidP="004301A5">
      <w:pPr>
        <w:spacing w:line="180" w:lineRule="exact"/>
        <w:ind w:left="913" w:right="-32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DP </w:t>
      </w:r>
      <w:proofErr w:type="gramStart"/>
      <w:r>
        <w:rPr>
          <w:b/>
          <w:sz w:val="16"/>
          <w:szCs w:val="16"/>
        </w:rPr>
        <w:t>ID :</w:t>
      </w:r>
      <w:proofErr w:type="gramEnd"/>
      <w:r>
        <w:rPr>
          <w:b/>
          <w:sz w:val="16"/>
          <w:szCs w:val="16"/>
        </w:rPr>
        <w:t xml:space="preserve">  IN303181</w:t>
      </w:r>
    </w:p>
    <w:p w:rsidR="004301A5" w:rsidRDefault="004301A5" w:rsidP="004301A5">
      <w:pPr>
        <w:spacing w:before="40"/>
        <w:ind w:left="284"/>
        <w:rPr>
          <w:sz w:val="18"/>
          <w:szCs w:val="18"/>
        </w:rPr>
      </w:pPr>
    </w:p>
    <w:p w:rsidR="00CF4E52" w:rsidRDefault="00C41721" w:rsidP="004301A5">
      <w:pPr>
        <w:spacing w:before="40"/>
        <w:ind w:left="284"/>
        <w:rPr>
          <w:sz w:val="16"/>
          <w:szCs w:val="16"/>
        </w:rPr>
      </w:pPr>
      <w:proofErr w:type="gramStart"/>
      <w:r w:rsidRPr="002A6C7D">
        <w:rPr>
          <w:b/>
          <w:sz w:val="18"/>
          <w:szCs w:val="18"/>
        </w:rPr>
        <w:t xml:space="preserve">EASTERN </w:t>
      </w:r>
      <w:r w:rsidR="002A6C7D">
        <w:rPr>
          <w:b/>
          <w:sz w:val="18"/>
          <w:szCs w:val="18"/>
        </w:rPr>
        <w:t xml:space="preserve"> </w:t>
      </w:r>
      <w:r w:rsidRPr="002A6C7D">
        <w:rPr>
          <w:b/>
          <w:sz w:val="18"/>
          <w:szCs w:val="18"/>
        </w:rPr>
        <w:t>FINANCIERS</w:t>
      </w:r>
      <w:proofErr w:type="gramEnd"/>
      <w:r w:rsidR="004301A5" w:rsidRPr="002A6C7D">
        <w:rPr>
          <w:b/>
          <w:sz w:val="18"/>
          <w:szCs w:val="18"/>
        </w:rPr>
        <w:t xml:space="preserve">  LTD.</w:t>
      </w:r>
      <w:r w:rsidR="0085504D">
        <w:br w:type="column"/>
      </w:r>
      <w:r w:rsidR="0085504D">
        <w:rPr>
          <w:b/>
          <w:sz w:val="16"/>
          <w:szCs w:val="16"/>
        </w:rPr>
        <w:lastRenderedPageBreak/>
        <w:t>FORM FOR NOMINATION</w:t>
      </w:r>
    </w:p>
    <w:p w:rsidR="00CF4E52" w:rsidRDefault="00CF4E52">
      <w:pPr>
        <w:spacing w:before="3" w:line="180" w:lineRule="exact"/>
        <w:rPr>
          <w:sz w:val="19"/>
          <w:szCs w:val="19"/>
        </w:rPr>
      </w:pPr>
    </w:p>
    <w:p w:rsidR="00CF4E52" w:rsidRDefault="0085504D">
      <w:pPr>
        <w:rPr>
          <w:sz w:val="16"/>
          <w:szCs w:val="16"/>
        </w:rPr>
        <w:sectPr w:rsidR="00CF4E52" w:rsidSect="004301A5">
          <w:type w:val="continuous"/>
          <w:pgSz w:w="11920" w:h="16840"/>
          <w:pgMar w:top="600" w:right="500" w:bottom="280" w:left="1340" w:header="720" w:footer="720" w:gutter="0"/>
          <w:cols w:num="2" w:space="720" w:equalWidth="0">
            <w:col w:w="2913" w:space="1956"/>
            <w:col w:w="5211"/>
          </w:cols>
        </w:sectPr>
      </w:pPr>
      <w:r>
        <w:rPr>
          <w:b/>
          <w:sz w:val="16"/>
          <w:szCs w:val="16"/>
        </w:rPr>
        <w:t>(</w:t>
      </w:r>
      <w:r>
        <w:rPr>
          <w:i/>
          <w:sz w:val="16"/>
          <w:szCs w:val="16"/>
        </w:rPr>
        <w:t>To be filled in by individual applying singly or jointly</w:t>
      </w:r>
      <w:r>
        <w:rPr>
          <w:b/>
          <w:sz w:val="16"/>
          <w:szCs w:val="16"/>
        </w:rPr>
        <w:t>)</w:t>
      </w:r>
    </w:p>
    <w:p w:rsidR="00CF4E52" w:rsidRDefault="00CF4E52">
      <w:pPr>
        <w:spacing w:before="8" w:line="160" w:lineRule="exact"/>
        <w:rPr>
          <w:sz w:val="17"/>
          <w:szCs w:val="17"/>
        </w:rPr>
      </w:pPr>
    </w:p>
    <w:p w:rsidR="00CF4E52" w:rsidRDefault="00CF4E52">
      <w:pPr>
        <w:spacing w:line="200" w:lineRule="exact"/>
      </w:pPr>
    </w:p>
    <w:p w:rsidR="00CF4E52" w:rsidRDefault="0085504D">
      <w:pPr>
        <w:spacing w:before="37" w:line="180" w:lineRule="exact"/>
        <w:ind w:left="412"/>
        <w:rPr>
          <w:sz w:val="12"/>
          <w:szCs w:val="12"/>
        </w:rPr>
      </w:pPr>
      <w:r>
        <w:rPr>
          <w:b/>
          <w:position w:val="3"/>
          <w:sz w:val="12"/>
          <w:szCs w:val="12"/>
        </w:rPr>
        <w:t xml:space="preserve">Date                  </w:t>
      </w:r>
      <w:r>
        <w:rPr>
          <w:color w:val="BEBEBE"/>
          <w:sz w:val="16"/>
          <w:szCs w:val="16"/>
        </w:rPr>
        <w:t xml:space="preserve">D    </w:t>
      </w:r>
      <w:proofErr w:type="spellStart"/>
      <w:r>
        <w:rPr>
          <w:color w:val="BEBEBE"/>
          <w:sz w:val="16"/>
          <w:szCs w:val="16"/>
        </w:rPr>
        <w:t>D</w:t>
      </w:r>
      <w:proofErr w:type="spellEnd"/>
      <w:r>
        <w:rPr>
          <w:color w:val="BEBEBE"/>
          <w:sz w:val="16"/>
          <w:szCs w:val="16"/>
        </w:rPr>
        <w:t xml:space="preserve">      M     </w:t>
      </w:r>
      <w:proofErr w:type="spellStart"/>
      <w:r>
        <w:rPr>
          <w:color w:val="BEBEBE"/>
          <w:sz w:val="16"/>
          <w:szCs w:val="16"/>
        </w:rPr>
        <w:t>M</w:t>
      </w:r>
      <w:proofErr w:type="spellEnd"/>
      <w:r>
        <w:rPr>
          <w:color w:val="BEBEBE"/>
          <w:sz w:val="16"/>
          <w:szCs w:val="16"/>
        </w:rPr>
        <w:t xml:space="preserve">    Y       </w:t>
      </w:r>
      <w:proofErr w:type="spellStart"/>
      <w:r>
        <w:rPr>
          <w:color w:val="BEBEBE"/>
          <w:sz w:val="16"/>
          <w:szCs w:val="16"/>
        </w:rPr>
        <w:t>Y</w:t>
      </w:r>
      <w:proofErr w:type="spellEnd"/>
      <w:r>
        <w:rPr>
          <w:color w:val="BEBEBE"/>
          <w:sz w:val="16"/>
          <w:szCs w:val="16"/>
        </w:rPr>
        <w:t xml:space="preserve">     </w:t>
      </w:r>
      <w:proofErr w:type="spellStart"/>
      <w:r>
        <w:rPr>
          <w:color w:val="BEBEBE"/>
          <w:sz w:val="16"/>
          <w:szCs w:val="16"/>
        </w:rPr>
        <w:t>Y</w:t>
      </w:r>
      <w:proofErr w:type="spellEnd"/>
      <w:r>
        <w:rPr>
          <w:color w:val="BEBEBE"/>
          <w:sz w:val="16"/>
          <w:szCs w:val="16"/>
        </w:rPr>
        <w:t xml:space="preserve">      </w:t>
      </w:r>
      <w:proofErr w:type="spellStart"/>
      <w:r>
        <w:rPr>
          <w:color w:val="BEBEBE"/>
          <w:sz w:val="16"/>
          <w:szCs w:val="16"/>
        </w:rPr>
        <w:t>Y</w:t>
      </w:r>
      <w:proofErr w:type="spellEnd"/>
      <w:r>
        <w:rPr>
          <w:color w:val="BEBEBE"/>
          <w:sz w:val="16"/>
          <w:szCs w:val="16"/>
        </w:rPr>
        <w:t xml:space="preserve">         </w:t>
      </w:r>
      <w:r w:rsidR="006D2785">
        <w:rPr>
          <w:b/>
          <w:color w:val="000000"/>
          <w:position w:val="3"/>
          <w:sz w:val="12"/>
          <w:szCs w:val="12"/>
        </w:rPr>
        <w:t xml:space="preserve">         </w:t>
      </w:r>
      <w:proofErr w:type="gramStart"/>
      <w:r>
        <w:rPr>
          <w:b/>
          <w:color w:val="000000"/>
          <w:position w:val="3"/>
          <w:sz w:val="12"/>
          <w:szCs w:val="12"/>
        </w:rPr>
        <w:t>DP  ID</w:t>
      </w:r>
      <w:proofErr w:type="gramEnd"/>
      <w:r>
        <w:rPr>
          <w:b/>
          <w:color w:val="000000"/>
          <w:position w:val="3"/>
          <w:sz w:val="12"/>
          <w:szCs w:val="12"/>
        </w:rPr>
        <w:t xml:space="preserve">           </w:t>
      </w:r>
      <w:r>
        <w:rPr>
          <w:b/>
          <w:color w:val="BEBEBE"/>
          <w:position w:val="-1"/>
          <w:sz w:val="16"/>
          <w:szCs w:val="16"/>
        </w:rPr>
        <w:t xml:space="preserve">I      N                                                 </w:t>
      </w:r>
      <w:r>
        <w:rPr>
          <w:b/>
          <w:color w:val="000000"/>
          <w:position w:val="3"/>
          <w:sz w:val="12"/>
          <w:szCs w:val="12"/>
        </w:rPr>
        <w:t>Client ID</w:t>
      </w:r>
    </w:p>
    <w:tbl>
      <w:tblPr>
        <w:tblpPr w:leftFromText="180" w:rightFromText="180" w:vertAnchor="text" w:tblpX="502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"/>
        <w:gridCol w:w="340"/>
        <w:gridCol w:w="270"/>
        <w:gridCol w:w="236"/>
        <w:gridCol w:w="250"/>
        <w:gridCol w:w="260"/>
        <w:gridCol w:w="236"/>
        <w:gridCol w:w="470"/>
      </w:tblGrid>
      <w:tr w:rsidR="006D2785" w:rsidTr="006D27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340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270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250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260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  <w:tc>
          <w:tcPr>
            <w:tcW w:w="470" w:type="dxa"/>
          </w:tcPr>
          <w:p w:rsidR="006D2785" w:rsidRDefault="006D2785" w:rsidP="006D2785">
            <w:pPr>
              <w:spacing w:line="140" w:lineRule="exact"/>
              <w:rPr>
                <w:sz w:val="14"/>
                <w:szCs w:val="14"/>
              </w:rPr>
            </w:pPr>
          </w:p>
        </w:tc>
      </w:tr>
    </w:tbl>
    <w:p w:rsidR="00CF4E52" w:rsidRDefault="00CF4E52">
      <w:pPr>
        <w:spacing w:line="140" w:lineRule="exact"/>
        <w:rPr>
          <w:sz w:val="14"/>
          <w:szCs w:val="14"/>
        </w:rPr>
      </w:pPr>
    </w:p>
    <w:p w:rsidR="00CF4E52" w:rsidRDefault="006D2785">
      <w:pPr>
        <w:spacing w:line="200" w:lineRule="exact"/>
      </w:pPr>
      <w:r>
        <w:t xml:space="preserve">                                                                                     UCC</w:t>
      </w:r>
    </w:p>
    <w:p w:rsidR="00CF4E52" w:rsidRDefault="006D2785">
      <w:pPr>
        <w:spacing w:line="200" w:lineRule="exact"/>
      </w:pPr>
      <w:r>
        <w:pict>
          <v:rect id="_x0000_i1025" style="width:0;height:1.5pt" o:hralign="center" o:hrstd="t" o:hr="t" fillcolor="#a0a0a0" stroked="f"/>
        </w:pict>
      </w:r>
    </w:p>
    <w:p w:rsidR="00CF4E52" w:rsidRDefault="0085504D">
      <w:pPr>
        <w:spacing w:before="40" w:line="180" w:lineRule="exact"/>
        <w:ind w:left="472"/>
        <w:rPr>
          <w:sz w:val="16"/>
          <w:szCs w:val="16"/>
        </w:rPr>
      </w:pPr>
      <w:r>
        <w:rPr>
          <w:sz w:val="16"/>
          <w:szCs w:val="16"/>
        </w:rPr>
        <w:t>I/We wish to make a nomination. [</w:t>
      </w:r>
      <w:r>
        <w:rPr>
          <w:i/>
          <w:sz w:val="16"/>
          <w:szCs w:val="16"/>
        </w:rPr>
        <w:t>As per details given below</w:t>
      </w:r>
      <w:r>
        <w:rPr>
          <w:sz w:val="16"/>
          <w:szCs w:val="16"/>
        </w:rPr>
        <w:t>]</w:t>
      </w:r>
    </w:p>
    <w:p w:rsidR="00CF4E52" w:rsidRDefault="00CF4E52">
      <w:pPr>
        <w:spacing w:before="7" w:line="200" w:lineRule="exact"/>
      </w:pPr>
    </w:p>
    <w:p w:rsidR="00CF4E52" w:rsidRDefault="0085504D">
      <w:pPr>
        <w:spacing w:before="40" w:line="180" w:lineRule="exact"/>
        <w:ind w:left="412"/>
        <w:rPr>
          <w:sz w:val="16"/>
          <w:szCs w:val="16"/>
        </w:rPr>
      </w:pPr>
      <w:r>
        <w:rPr>
          <w:b/>
          <w:sz w:val="16"/>
          <w:szCs w:val="16"/>
        </w:rPr>
        <w:t>Nomination Details</w:t>
      </w:r>
    </w:p>
    <w:p w:rsidR="00CF4E52" w:rsidRDefault="00CF4E52">
      <w:pPr>
        <w:spacing w:before="7" w:line="180" w:lineRule="exact"/>
        <w:rPr>
          <w:sz w:val="18"/>
          <w:szCs w:val="18"/>
        </w:rPr>
      </w:pPr>
    </w:p>
    <w:p w:rsidR="00CF4E52" w:rsidRDefault="0085504D" w:rsidP="004301A5">
      <w:pPr>
        <w:spacing w:before="48" w:line="160" w:lineRule="exact"/>
        <w:ind w:left="369" w:right="77" w:firstLine="43"/>
        <w:rPr>
          <w:sz w:val="16"/>
          <w:szCs w:val="16"/>
        </w:rPr>
      </w:pPr>
      <w:r>
        <w:rPr>
          <w:sz w:val="16"/>
          <w:szCs w:val="16"/>
        </w:rPr>
        <w:t>I/We wish to make a nomination and do hereby nominate the following person(s) who shall receive all the assets held in my / our account in the event of my / our death.</w:t>
      </w:r>
    </w:p>
    <w:p w:rsidR="004301A5" w:rsidRDefault="004301A5" w:rsidP="004301A5">
      <w:pPr>
        <w:spacing w:before="48" w:line="160" w:lineRule="exact"/>
        <w:ind w:left="369" w:right="77" w:firstLine="43"/>
        <w:rPr>
          <w:sz w:val="19"/>
          <w:szCs w:val="19"/>
        </w:rPr>
      </w:pPr>
    </w:p>
    <w:p w:rsidR="00E704E5" w:rsidRDefault="00E704E5">
      <w:pPr>
        <w:spacing w:before="1" w:line="180" w:lineRule="exact"/>
        <w:rPr>
          <w:sz w:val="19"/>
          <w:szCs w:val="19"/>
        </w:rPr>
        <w:sectPr w:rsidR="00E704E5">
          <w:type w:val="continuous"/>
          <w:pgSz w:w="11920" w:h="16840"/>
          <w:pgMar w:top="600" w:right="500" w:bottom="280" w:left="1340" w:header="720" w:footer="720" w:gutter="0"/>
          <w:cols w:space="720"/>
        </w:sectPr>
      </w:pPr>
    </w:p>
    <w:p w:rsidR="00CF4E52" w:rsidRDefault="0085504D">
      <w:pPr>
        <w:spacing w:before="55" w:line="160" w:lineRule="exact"/>
        <w:ind w:left="369" w:right="-28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Nomination can be made </w:t>
      </w:r>
      <w:proofErr w:type="spellStart"/>
      <w:r>
        <w:rPr>
          <w:b/>
          <w:sz w:val="16"/>
          <w:szCs w:val="16"/>
        </w:rPr>
        <w:t>upto</w:t>
      </w:r>
      <w:proofErr w:type="spellEnd"/>
      <w:r>
        <w:rPr>
          <w:b/>
          <w:sz w:val="16"/>
          <w:szCs w:val="16"/>
        </w:rPr>
        <w:t xml:space="preserve"> three nominees in the account.</w:t>
      </w:r>
    </w:p>
    <w:p w:rsidR="00CF4E52" w:rsidRDefault="0085504D">
      <w:pPr>
        <w:spacing w:before="47"/>
        <w:rPr>
          <w:sz w:val="16"/>
          <w:szCs w:val="16"/>
        </w:rPr>
        <w:sectPr w:rsidR="00CF4E52">
          <w:type w:val="continuous"/>
          <w:pgSz w:w="11920" w:h="16840"/>
          <w:pgMar w:top="600" w:right="500" w:bottom="280" w:left="1340" w:header="720" w:footer="720" w:gutter="0"/>
          <w:cols w:num="2" w:space="720" w:equalWidth="0">
            <w:col w:w="2881" w:space="1077"/>
            <w:col w:w="6122"/>
          </w:cols>
        </w:sectPr>
      </w:pPr>
      <w:r>
        <w:br w:type="column"/>
      </w:r>
      <w:r>
        <w:rPr>
          <w:b/>
          <w:sz w:val="16"/>
          <w:szCs w:val="16"/>
        </w:rPr>
        <w:lastRenderedPageBreak/>
        <w:t>Details of 1</w:t>
      </w:r>
      <w:proofErr w:type="spellStart"/>
      <w:r>
        <w:rPr>
          <w:b/>
          <w:position w:val="6"/>
          <w:sz w:val="10"/>
          <w:szCs w:val="10"/>
        </w:rPr>
        <w:t>st</w:t>
      </w:r>
      <w:proofErr w:type="spellEnd"/>
      <w:r>
        <w:rPr>
          <w:b/>
          <w:position w:val="6"/>
          <w:sz w:val="10"/>
          <w:szCs w:val="10"/>
        </w:rPr>
        <w:t xml:space="preserve"> </w:t>
      </w:r>
      <w:r>
        <w:rPr>
          <w:b/>
          <w:sz w:val="16"/>
          <w:szCs w:val="16"/>
        </w:rPr>
        <w:t>Nominee                  Details of 2</w:t>
      </w:r>
      <w:proofErr w:type="spellStart"/>
      <w:r>
        <w:rPr>
          <w:b/>
          <w:position w:val="6"/>
          <w:sz w:val="10"/>
          <w:szCs w:val="10"/>
        </w:rPr>
        <w:t>nd</w:t>
      </w:r>
      <w:proofErr w:type="spellEnd"/>
      <w:r>
        <w:rPr>
          <w:b/>
          <w:position w:val="6"/>
          <w:sz w:val="10"/>
          <w:szCs w:val="10"/>
        </w:rPr>
        <w:t xml:space="preserve"> </w:t>
      </w:r>
      <w:r>
        <w:rPr>
          <w:b/>
          <w:sz w:val="16"/>
          <w:szCs w:val="16"/>
        </w:rPr>
        <w:t>Nominee                 Details of 3</w:t>
      </w:r>
      <w:proofErr w:type="spellStart"/>
      <w:r>
        <w:rPr>
          <w:b/>
          <w:position w:val="6"/>
          <w:sz w:val="10"/>
          <w:szCs w:val="10"/>
        </w:rPr>
        <w:t>rd</w:t>
      </w:r>
      <w:proofErr w:type="spellEnd"/>
      <w:r>
        <w:rPr>
          <w:b/>
          <w:position w:val="6"/>
          <w:sz w:val="10"/>
          <w:szCs w:val="10"/>
        </w:rPr>
        <w:t xml:space="preserve"> </w:t>
      </w:r>
      <w:r>
        <w:rPr>
          <w:b/>
          <w:sz w:val="16"/>
          <w:szCs w:val="16"/>
        </w:rPr>
        <w:t>Nominee</w:t>
      </w:r>
    </w:p>
    <w:p w:rsidR="00CF4E52" w:rsidRDefault="00CF4E52">
      <w:pPr>
        <w:spacing w:before="5" w:line="200" w:lineRule="exact"/>
      </w:pPr>
    </w:p>
    <w:p w:rsidR="00CF4E52" w:rsidRDefault="0085504D">
      <w:pPr>
        <w:spacing w:before="40" w:line="180" w:lineRule="exact"/>
        <w:ind w:left="295"/>
        <w:rPr>
          <w:sz w:val="16"/>
          <w:szCs w:val="16"/>
        </w:rPr>
      </w:pPr>
      <w:r>
        <w:rPr>
          <w:b/>
          <w:sz w:val="16"/>
          <w:szCs w:val="16"/>
        </w:rPr>
        <w:t>1       Name of the nominee(s) (Mr</w:t>
      </w:r>
      <w:proofErr w:type="gramStart"/>
      <w:r>
        <w:rPr>
          <w:b/>
          <w:sz w:val="16"/>
          <w:szCs w:val="16"/>
        </w:rPr>
        <w:t>./</w:t>
      </w:r>
      <w:proofErr w:type="gramEnd"/>
      <w:r>
        <w:rPr>
          <w:b/>
          <w:sz w:val="16"/>
          <w:szCs w:val="16"/>
        </w:rPr>
        <w:t>Ms.)</w:t>
      </w:r>
    </w:p>
    <w:p w:rsidR="00CF4E52" w:rsidRDefault="00CF4E52">
      <w:pPr>
        <w:spacing w:before="11" w:line="200" w:lineRule="exact"/>
      </w:pPr>
    </w:p>
    <w:p w:rsidR="004301A5" w:rsidRDefault="004301A5">
      <w:pPr>
        <w:spacing w:before="11" w:line="200" w:lineRule="exact"/>
        <w:sectPr w:rsidR="004301A5">
          <w:type w:val="continuous"/>
          <w:pgSz w:w="11920" w:h="16840"/>
          <w:pgMar w:top="600" w:right="500" w:bottom="280" w:left="1340" w:header="720" w:footer="720" w:gutter="0"/>
          <w:cols w:space="720"/>
        </w:sectPr>
      </w:pPr>
    </w:p>
    <w:p w:rsidR="00CF4E52" w:rsidRDefault="0085504D">
      <w:pPr>
        <w:tabs>
          <w:tab w:val="left" w:pos="660"/>
        </w:tabs>
        <w:spacing w:before="53" w:line="227" w:lineRule="auto"/>
        <w:ind w:left="662" w:right="-28" w:hanging="367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2</w:t>
      </w:r>
      <w:r>
        <w:rPr>
          <w:b/>
          <w:sz w:val="16"/>
          <w:szCs w:val="16"/>
        </w:rPr>
        <w:tab/>
        <w:t>Share       of each Nominee</w:t>
      </w:r>
    </w:p>
    <w:p w:rsidR="00CF4E52" w:rsidRDefault="0085504D">
      <w:pPr>
        <w:spacing w:before="42"/>
        <w:ind w:left="38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lastRenderedPageBreak/>
        <w:t>Equally</w:t>
      </w:r>
    </w:p>
    <w:p w:rsidR="00CF4E52" w:rsidRDefault="00CF4E52">
      <w:pPr>
        <w:spacing w:line="140" w:lineRule="exact"/>
        <w:rPr>
          <w:sz w:val="14"/>
          <w:szCs w:val="14"/>
        </w:rPr>
      </w:pPr>
    </w:p>
    <w:p w:rsidR="00E704E5" w:rsidRDefault="0085504D">
      <w:pPr>
        <w:spacing w:line="231" w:lineRule="auto"/>
        <w:ind w:right="-21" w:firstLine="46"/>
        <w:rPr>
          <w:sz w:val="12"/>
          <w:szCs w:val="12"/>
        </w:rPr>
      </w:pPr>
      <w:r>
        <w:rPr>
          <w:sz w:val="12"/>
          <w:szCs w:val="12"/>
        </w:rPr>
        <w:t xml:space="preserve">[If not equally, </w:t>
      </w:r>
      <w:proofErr w:type="gramStart"/>
      <w:r>
        <w:rPr>
          <w:sz w:val="12"/>
          <w:szCs w:val="12"/>
        </w:rPr>
        <w:t>please  specify</w:t>
      </w:r>
      <w:proofErr w:type="gramEnd"/>
      <w:r>
        <w:rPr>
          <w:sz w:val="12"/>
          <w:szCs w:val="12"/>
        </w:rPr>
        <w:t xml:space="preserve"> percentage]</w:t>
      </w:r>
    </w:p>
    <w:p w:rsidR="00CF4E52" w:rsidRDefault="0085504D">
      <w:pPr>
        <w:spacing w:before="45"/>
        <w:ind w:left="1988"/>
        <w:rPr>
          <w:sz w:val="16"/>
          <w:szCs w:val="16"/>
        </w:rPr>
      </w:pPr>
      <w:r>
        <w:br w:type="column"/>
      </w:r>
      <w:r>
        <w:rPr>
          <w:b/>
          <w:sz w:val="16"/>
          <w:szCs w:val="16"/>
        </w:rPr>
        <w:lastRenderedPageBreak/>
        <w:t>%                                                   %                                                  %</w:t>
      </w:r>
    </w:p>
    <w:p w:rsidR="00CF4E52" w:rsidRDefault="00CF4E52">
      <w:pPr>
        <w:spacing w:before="7" w:line="180" w:lineRule="exact"/>
        <w:rPr>
          <w:sz w:val="19"/>
          <w:szCs w:val="19"/>
        </w:rPr>
      </w:pPr>
    </w:p>
    <w:p w:rsidR="00CF4E52" w:rsidRDefault="00CF4E52">
      <w:pPr>
        <w:spacing w:line="200" w:lineRule="exact"/>
      </w:pPr>
    </w:p>
    <w:p w:rsidR="00CF4E52" w:rsidRDefault="0085504D">
      <w:pPr>
        <w:spacing w:line="180" w:lineRule="exact"/>
        <w:rPr>
          <w:sz w:val="16"/>
          <w:szCs w:val="16"/>
        </w:rPr>
        <w:sectPr w:rsidR="00CF4E52">
          <w:type w:val="continuous"/>
          <w:pgSz w:w="11920" w:h="16840"/>
          <w:pgMar w:top="600" w:right="500" w:bottom="280" w:left="1340" w:header="720" w:footer="720" w:gutter="0"/>
          <w:cols w:num="3" w:space="720" w:equalWidth="0">
            <w:col w:w="1469" w:space="391"/>
            <w:col w:w="759" w:space="789"/>
            <w:col w:w="6672"/>
          </w:cols>
        </w:sectPr>
      </w:pPr>
      <w:r>
        <w:rPr>
          <w:i/>
          <w:sz w:val="16"/>
          <w:szCs w:val="16"/>
        </w:rPr>
        <w:t>Any odd lot after division shall be transferred to the first nominee mentioned in the form.</w:t>
      </w:r>
    </w:p>
    <w:p w:rsidR="00CF4E52" w:rsidRDefault="00F17E32">
      <w:pPr>
        <w:spacing w:line="180" w:lineRule="exact"/>
        <w:rPr>
          <w:sz w:val="18"/>
          <w:szCs w:val="18"/>
        </w:rPr>
      </w:pPr>
      <w:r>
        <w:lastRenderedPageBreak/>
        <w:pict>
          <v:group id="_x0000_s1170" style="position:absolute;margin-left:71.95pt;margin-top:159.35pt;width:503.95pt;height:609.55pt;z-index:-251658752;mso-position-horizontal-relative:page;mso-position-vertical-relative:page" coordorigin="1439,3187" coordsize="10079,12191">
            <v:shape id="_x0000_s1353" style="position:absolute;left:1460;top:3207;width:2948;height:0" coordorigin="1460,3207" coordsize="2948,0" path="m1460,3207r2947,e" filled="f" strokeweight="1.06pt">
              <v:path arrowok="t"/>
            </v:shape>
            <v:shape id="_x0000_s1352" style="position:absolute;left:4427;top:3207;width:7071;height:0" coordorigin="4427,3207" coordsize="7071,0" path="m4427,3207r7071,e" filled="f" strokeweight="1.06pt">
              <v:path arrowok="t"/>
            </v:shape>
            <v:shape id="_x0000_s1351" style="position:absolute;left:1460;top:4193;width:965;height:0" coordorigin="1460,4193" coordsize="965,0" path="m1460,4193r964,e" filled="f" strokeweight="1.06pt">
              <v:path arrowok="t"/>
            </v:shape>
            <v:shape id="_x0000_s1350" style="position:absolute;left:2444;top:4193;width:264;height:0" coordorigin="2444,4193" coordsize="264,0" path="m2444,4193r264,e" filled="f" strokeweight="1.06pt">
              <v:path arrowok="t"/>
            </v:shape>
            <v:shape id="_x0000_s1349" style="position:absolute;left:2727;top:4193;width:264;height:0" coordorigin="2727,4193" coordsize="264,0" path="m2727,4193r264,e" filled="f" strokeweight="1.06pt">
              <v:path arrowok="t"/>
            </v:shape>
            <v:shape id="_x0000_s1348" style="position:absolute;left:3010;top:4193;width:406;height:0" coordorigin="3010,4193" coordsize="406,0" path="m3010,4193r406,e" filled="f" strokeweight="1.06pt">
              <v:path arrowok="t"/>
            </v:shape>
            <v:shape id="_x0000_s1347" style="position:absolute;left:3435;top:4193;width:264;height:0" coordorigin="3435,4193" coordsize="264,0" path="m3435,4193r264,e" filled="f" strokeweight="1.06pt">
              <v:path arrowok="t"/>
            </v:shape>
            <v:shape id="_x0000_s1346" style="position:absolute;left:3718;top:4193;width:264;height:0" coordorigin="3718,4193" coordsize="264,0" path="m3718,4193r264,e" filled="f" strokeweight="1.06pt">
              <v:path arrowok="t"/>
            </v:shape>
            <v:shape id="_x0000_s1345" style="position:absolute;left:4002;top:4193;width:406;height:0" coordorigin="4002,4193" coordsize="406,0" path="m4002,4193r405,e" filled="f" strokeweight="1.06pt">
              <v:path arrowok="t"/>
            </v:shape>
            <v:shape id="_x0000_s1344" style="position:absolute;left:4427;top:4193;width:266;height:0" coordorigin="4427,4193" coordsize="266,0" path="m4427,4193r266,e" filled="f" strokeweight="1.06pt">
              <v:path arrowok="t"/>
            </v:shape>
            <v:shape id="_x0000_s1343" style="position:absolute;left:4712;top:4193;width:406;height:0" coordorigin="4712,4193" coordsize="406,0" path="m4712,4193r406,e" filled="f" strokeweight="1.06pt">
              <v:path arrowok="t"/>
            </v:shape>
            <v:shape id="_x0000_s1342" style="position:absolute;left:5137;top:4193;width:1114;height:0" coordorigin="5137,4193" coordsize="1114,0" path="m5137,4193r1114,e" filled="f" strokeweight="1.06pt">
              <v:path arrowok="t"/>
            </v:shape>
            <v:shape id="_x0000_s1341" style="position:absolute;left:6270;top:4193;width:264;height:0" coordorigin="6270,4193" coordsize="264,0" path="m6270,4193r264,e" filled="f" strokeweight="1.06pt">
              <v:path arrowok="t"/>
            </v:shape>
            <v:shape id="_x0000_s1340" style="position:absolute;left:6553;top:4193;width:312;height:0" coordorigin="6553,4193" coordsize="312,0" path="m6553,4193r312,e" filled="f" strokeweight="1.06pt">
              <v:path arrowok="t"/>
            </v:shape>
            <v:shape id="_x0000_s1339" style="position:absolute;left:6885;top:4193;width:235;height:0" coordorigin="6885,4193" coordsize="235,0" path="m6885,4193r235,e" filled="f" strokeweight="1.06pt">
              <v:path arrowok="t"/>
            </v:shape>
            <v:shape id="_x0000_s1338" style="position:absolute;left:7139;top:4193;width:221;height:0" coordorigin="7139,4193" coordsize="221,0" path="m7139,4193r221,e" filled="f" strokeweight="1.06pt">
              <v:path arrowok="t"/>
            </v:shape>
            <v:shape id="_x0000_s1337" style="position:absolute;left:7379;top:4193;width:250;height:0" coordorigin="7379,4193" coordsize="250,0" path="m7379,4193r250,e" filled="f" strokeweight="1.06pt">
              <v:path arrowok="t"/>
            </v:shape>
            <v:shape id="_x0000_s1336" style="position:absolute;left:7648;top:4193;width:221;height:0" coordorigin="7648,4193" coordsize="221,0" path="m7648,4193r221,e" filled="f" strokeweight="1.06pt">
              <v:path arrowok="t"/>
            </v:shape>
            <v:shape id="_x0000_s1335" style="position:absolute;left:7888;top:4193;width:223;height:0" coordorigin="7888,4193" coordsize="223,0" path="m7888,4193r223,e" filled="f" strokeweight="1.06pt">
              <v:path arrowok="t"/>
            </v:shape>
            <v:shape id="_x0000_s1334" style="position:absolute;left:8130;top:4193;width:420;height:0" coordorigin="8130,4193" coordsize="420,0" path="m8130,4193r420,e" filled="f" strokeweight="1.06pt">
              <v:path arrowok="t"/>
            </v:shape>
            <v:shape id="_x0000_s1333" style="position:absolute;left:8569;top:4193;width:756;height:0" coordorigin="8569,4193" coordsize="756,0" path="m8569,4193r757,e" filled="f" strokeweight="1.06pt">
              <v:path arrowok="t"/>
            </v:shape>
            <v:shape id="_x0000_s1332" style="position:absolute;left:9345;top:4193;width:310;height:0" coordorigin="9345,4193" coordsize="310,0" path="m9345,4193r310,e" filled="f" strokeweight="1.06pt">
              <v:path arrowok="t"/>
            </v:shape>
            <v:shape id="_x0000_s1331" style="position:absolute;left:9674;top:4193;width:264;height:0" coordorigin="9674,4193" coordsize="264,0" path="m9674,4193r264,e" filled="f" strokeweight="1.06pt">
              <v:path arrowok="t"/>
            </v:shape>
            <v:shape id="_x0000_s1330" style="position:absolute;left:9957;top:4193;width:264;height:0" coordorigin="9957,4193" coordsize="264,0" path="m9957,4193r264,e" filled="f" strokeweight="1.06pt">
              <v:path arrowok="t"/>
            </v:shape>
            <v:shape id="_x0000_s1329" style="position:absolute;left:10240;top:4193;width:264;height:0" coordorigin="10240,4193" coordsize="264,0" path="m10240,4193r264,e" filled="f" strokeweight="1.06pt">
              <v:path arrowok="t"/>
            </v:shape>
            <v:shape id="_x0000_s1328" style="position:absolute;left:10524;top:4193;width:264;height:0" coordorigin="10524,4193" coordsize="264,0" path="m10524,4193r264,e" filled="f" strokeweight="1.06pt">
              <v:path arrowok="t"/>
            </v:shape>
            <v:shape id="_x0000_s1327" style="position:absolute;left:10807;top:4193;width:209;height:0" coordorigin="10807,4193" coordsize="209,0" path="m10807,4193r209,e" filled="f" strokeweight="1.06pt">
              <v:path arrowok="t"/>
            </v:shape>
            <v:shape id="_x0000_s1326" style="position:absolute;left:11035;top:4193;width:209;height:0" coordorigin="11035,4193" coordsize="209,0" path="m11035,4193r209,e" filled="f" strokeweight="1.06pt">
              <v:path arrowok="t"/>
            </v:shape>
            <v:shape id="_x0000_s1325" style="position:absolute;left:11263;top:4193;width:235;height:0" coordorigin="11263,4193" coordsize="235,0" path="m11263,4193r235,e" filled="f" strokeweight="1.06pt">
              <v:path arrowok="t"/>
            </v:shape>
            <v:shape id="_x0000_s1324" style="position:absolute;left:2434;top:4184;width:0;height:422" coordorigin="2434,4184" coordsize="0,422" path="m2434,4184r,422e" filled="f" strokeweight="1.06pt">
              <v:path arrowok="t"/>
            </v:shape>
            <v:shape id="_x0000_s1323" style="position:absolute;left:2717;top:4184;width:0;height:422" coordorigin="2717,4184" coordsize="0,422" path="m2717,4184r,422e" filled="f" strokeweight="1.06pt">
              <v:path arrowok="t"/>
            </v:shape>
            <v:shape id="_x0000_s1322" style="position:absolute;left:3000;top:4184;width:0;height:422" coordorigin="3000,4184" coordsize="0,422" path="m3000,4184r,422e" filled="f" strokeweight="1.06pt">
              <v:path arrowok="t"/>
            </v:shape>
            <v:shape id="_x0000_s1321" style="position:absolute;left:3425;top:4184;width:0;height:422" coordorigin="3425,4184" coordsize="0,422" path="m3425,4184r,422e" filled="f" strokeweight="1.06pt">
              <v:path arrowok="t"/>
            </v:shape>
            <v:shape id="_x0000_s1320" style="position:absolute;left:3708;top:4184;width:0;height:422" coordorigin="3708,4184" coordsize="0,422" path="m3708,4184r,422e" filled="f" strokeweight="1.06pt">
              <v:path arrowok="t"/>
            </v:shape>
            <v:shape id="_x0000_s1319" style="position:absolute;left:3992;top:4184;width:0;height:422" coordorigin="3992,4184" coordsize="0,422" path="m3992,4184r,422e" filled="f" strokeweight="1.06pt">
              <v:path arrowok="t"/>
            </v:shape>
            <v:shape id="_x0000_s1318" style="position:absolute;left:4417;top:3197;width:0;height:1409" coordorigin="4417,3197" coordsize="0,1409" path="m4417,3197r,1409e" filled="f" strokeweight="1.06pt">
              <v:path arrowok="t"/>
            </v:shape>
            <v:shape id="_x0000_s1317" style="position:absolute;left:4703;top:4184;width:0;height:422" coordorigin="4703,4184" coordsize="0,422" path="m4703,4184r,422e" filled="f" strokeweight="1.06pt">
              <v:path arrowok="t"/>
            </v:shape>
            <v:shape id="_x0000_s1316" style="position:absolute;left:5127;top:4184;width:0;height:422" coordorigin="5127,4184" coordsize="0,422" path="m5127,4184r,422e" filled="f" strokeweight="1.06pt">
              <v:path arrowok="t"/>
            </v:shape>
            <v:shape id="_x0000_s1315" style="position:absolute;left:6260;top:4184;width:0;height:422" coordorigin="6260,4184" coordsize="0,422" path="m6260,4184r,422e" filled="f" strokeweight="1.06pt">
              <v:path arrowok="t"/>
            </v:shape>
            <v:shape id="_x0000_s1314" style="position:absolute;left:6543;top:4184;width:0;height:422" coordorigin="6543,4184" coordsize="0,422" path="m6543,4184r,422e" filled="f" strokeweight="1.06pt">
              <v:path arrowok="t"/>
            </v:shape>
            <v:shape id="_x0000_s1313" style="position:absolute;left:6875;top:4184;width:0;height:422" coordorigin="6875,4184" coordsize="0,422" path="m6875,4184r,422e" filled="f" strokeweight="1.06pt">
              <v:path arrowok="t"/>
            </v:shape>
            <v:shape id="_x0000_s1312" style="position:absolute;left:7129;top:4184;width:0;height:422" coordorigin="7129,4184" coordsize="0,422" path="m7129,4184r,422e" filled="f" strokeweight="1.06pt">
              <v:path arrowok="t"/>
            </v:shape>
            <v:shape id="_x0000_s1311" style="position:absolute;left:7369;top:4184;width:0;height:422" coordorigin="7369,4184" coordsize="0,422" path="m7369,4184r,422e" filled="f" strokeweight="1.06pt">
              <v:path arrowok="t"/>
            </v:shape>
            <v:shape id="_x0000_s1310" style="position:absolute;left:7638;top:4184;width:0;height:422" coordorigin="7638,4184" coordsize="0,422" path="m7638,4184r,422e" filled="f" strokeweight="1.06pt">
              <v:path arrowok="t"/>
            </v:shape>
            <v:shape id="_x0000_s1309" style="position:absolute;left:7878;top:4184;width:0;height:422" coordorigin="7878,4184" coordsize="0,422" path="m7878,4184r,422e" filled="f" strokeweight="1.06pt">
              <v:path arrowok="t"/>
            </v:shape>
            <v:shape id="_x0000_s1308" style="position:absolute;left:8121;top:4184;width:0;height:422" coordorigin="8121,4184" coordsize="0,422" path="m8121,4184r,422e" filled="f" strokeweight="1.06pt">
              <v:path arrowok="t"/>
            </v:shape>
            <v:shape id="_x0000_s1307" style="position:absolute;left:8560;top:4184;width:0;height:422" coordorigin="8560,4184" coordsize="0,422" path="m8560,4184r,422e" filled="f" strokeweight="1.06pt">
              <v:path arrowok="t"/>
            </v:shape>
            <v:shape id="_x0000_s1306" style="position:absolute;left:9336;top:4184;width:0;height:422" coordorigin="9336,4184" coordsize="0,422" path="m9336,4184r,422e" filled="f" strokeweight="1.06pt">
              <v:path arrowok="t"/>
            </v:shape>
            <v:shape id="_x0000_s1305" style="position:absolute;left:9664;top:4184;width:0;height:422" coordorigin="9664,4184" coordsize="0,422" path="m9664,4184r,422e" filled="f" strokeweight="1.06pt">
              <v:path arrowok="t"/>
            </v:shape>
            <v:shape id="_x0000_s1304" style="position:absolute;left:9948;top:4184;width:0;height:422" coordorigin="9948,4184" coordsize="0,422" path="m9948,4184r,422e" filled="f" strokeweight="1.06pt">
              <v:path arrowok="t"/>
            </v:shape>
            <v:shape id="_x0000_s1303" style="position:absolute;left:10231;top:4184;width:0;height:422" coordorigin="10231,4184" coordsize="0,422" path="m10231,4184r,422e" filled="f" strokeweight="1.06pt">
              <v:path arrowok="t"/>
            </v:shape>
            <v:shape id="_x0000_s1302" style="position:absolute;left:10514;top:4184;width:0;height:422" coordorigin="10514,4184" coordsize="0,422" path="m10514,4184r,422e" filled="f" strokeweight="1.06pt">
              <v:path arrowok="t"/>
            </v:shape>
            <v:shape id="_x0000_s1301" style="position:absolute;left:10797;top:4184;width:0;height:422" coordorigin="10797,4184" coordsize="0,422" path="m10797,4184r,422e" filled="f" strokeweight="1.06pt">
              <v:path arrowok="t"/>
            </v:shape>
            <v:shape id="_x0000_s1300" style="position:absolute;left:11025;top:4184;width:0;height:422" coordorigin="11025,4184" coordsize="0,422" path="m11025,4184r,422e" filled="f" strokeweight="1.06pt">
              <v:path arrowok="t"/>
            </v:shape>
            <v:shape id="_x0000_s1299" style="position:absolute;left:11253;top:4184;width:0;height:422" coordorigin="11253,4184" coordsize="0,422" path="m11253,4184r,422e" filled="f" strokeweight=".37392mm">
              <v:path arrowok="t"/>
            </v:shape>
            <v:shape id="_x0000_s1298" style="position:absolute;left:1460;top:4596;width:965;height:0" coordorigin="1460,4596" coordsize="965,0" path="m1460,4596r964,e" filled="f" strokeweight="1.06pt">
              <v:path arrowok="t"/>
            </v:shape>
            <v:shape id="_x0000_s1297" style="position:absolute;left:2444;top:4596;width:264;height:0" coordorigin="2444,4596" coordsize="264,0" path="m2444,4596r264,e" filled="f" strokeweight="1.06pt">
              <v:path arrowok="t"/>
            </v:shape>
            <v:shape id="_x0000_s1296" style="position:absolute;left:2727;top:4596;width:264;height:0" coordorigin="2727,4596" coordsize="264,0" path="m2727,4596r264,e" filled="f" strokeweight="1.06pt">
              <v:path arrowok="t"/>
            </v:shape>
            <v:shape id="_x0000_s1295" style="position:absolute;left:3010;top:4596;width:406;height:0" coordorigin="3010,4596" coordsize="406,0" path="m3010,4596r406,e" filled="f" strokeweight="1.06pt">
              <v:path arrowok="t"/>
            </v:shape>
            <v:shape id="_x0000_s1294" style="position:absolute;left:3435;top:4596;width:264;height:0" coordorigin="3435,4596" coordsize="264,0" path="m3435,4596r264,e" filled="f" strokeweight="1.06pt">
              <v:path arrowok="t"/>
            </v:shape>
            <v:shape id="_x0000_s1293" style="position:absolute;left:3718;top:4596;width:264;height:0" coordorigin="3718,4596" coordsize="264,0" path="m3718,4596r264,e" filled="f" strokeweight="1.06pt">
              <v:path arrowok="t"/>
            </v:shape>
            <v:shape id="_x0000_s1292" style="position:absolute;left:4002;top:4596;width:406;height:0" coordorigin="4002,4596" coordsize="406,0" path="m4002,4596r405,e" filled="f" strokeweight="1.06pt">
              <v:path arrowok="t"/>
            </v:shape>
            <v:shape id="_x0000_s1291" style="position:absolute;left:4427;top:4596;width:266;height:0" coordorigin="4427,4596" coordsize="266,0" path="m4427,4596r266,e" filled="f" strokeweight="1.06pt">
              <v:path arrowok="t"/>
            </v:shape>
            <v:shape id="_x0000_s1290" style="position:absolute;left:4712;top:4596;width:406;height:0" coordorigin="4712,4596" coordsize="406,0" path="m4712,4596r406,e" filled="f" strokeweight="1.06pt">
              <v:path arrowok="t"/>
            </v:shape>
            <v:shape id="_x0000_s1289" style="position:absolute;left:5137;top:4596;width:1114;height:0" coordorigin="5137,4596" coordsize="1114,0" path="m5137,4596r1114,e" filled="f" strokeweight="1.06pt">
              <v:path arrowok="t"/>
            </v:shape>
            <v:shape id="_x0000_s1288" style="position:absolute;left:6270;top:4596;width:264;height:0" coordorigin="6270,4596" coordsize="264,0" path="m6270,4596r264,e" filled="f" strokeweight="1.06pt">
              <v:path arrowok="t"/>
            </v:shape>
            <v:shape id="_x0000_s1287" style="position:absolute;left:6553;top:4596;width:312;height:0" coordorigin="6553,4596" coordsize="312,0" path="m6553,4596r312,e" filled="f" strokeweight="1.06pt">
              <v:path arrowok="t"/>
            </v:shape>
            <v:shape id="_x0000_s1286" style="position:absolute;left:6885;top:4596;width:235;height:0" coordorigin="6885,4596" coordsize="235,0" path="m6885,4596r235,e" filled="f" strokeweight="1.06pt">
              <v:path arrowok="t"/>
            </v:shape>
            <v:shape id="_x0000_s1285" style="position:absolute;left:7139;top:4596;width:221;height:0" coordorigin="7139,4596" coordsize="221,0" path="m7139,4596r221,e" filled="f" strokeweight="1.06pt">
              <v:path arrowok="t"/>
            </v:shape>
            <v:shape id="_x0000_s1284" style="position:absolute;left:7379;top:4596;width:250;height:0" coordorigin="7379,4596" coordsize="250,0" path="m7379,4596r250,e" filled="f" strokeweight="1.06pt">
              <v:path arrowok="t"/>
            </v:shape>
            <v:shape id="_x0000_s1283" style="position:absolute;left:7648;top:4596;width:221;height:0" coordorigin="7648,4596" coordsize="221,0" path="m7648,4596r221,e" filled="f" strokeweight="1.06pt">
              <v:path arrowok="t"/>
            </v:shape>
            <v:shape id="_x0000_s1282" style="position:absolute;left:7888;top:4596;width:223;height:0" coordorigin="7888,4596" coordsize="223,0" path="m7888,4596r223,e" filled="f" strokeweight="1.06pt">
              <v:path arrowok="t"/>
            </v:shape>
            <v:shape id="_x0000_s1281" style="position:absolute;left:8130;top:4596;width:420;height:0" coordorigin="8130,4596" coordsize="420,0" path="m8130,4596r420,e" filled="f" strokeweight="1.06pt">
              <v:path arrowok="t"/>
            </v:shape>
            <v:shape id="_x0000_s1280" style="position:absolute;left:8569;top:4596;width:756;height:0" coordorigin="8569,4596" coordsize="756,0" path="m8569,4596r757,e" filled="f" strokeweight="1.06pt">
              <v:path arrowok="t"/>
            </v:shape>
            <v:shape id="_x0000_s1279" style="position:absolute;left:9345;top:4596;width:310;height:0" coordorigin="9345,4596" coordsize="310,0" path="m9345,4596r310,e" filled="f" strokeweight="1.06pt">
              <v:path arrowok="t"/>
            </v:shape>
            <v:shape id="_x0000_s1278" style="position:absolute;left:9674;top:4596;width:264;height:0" coordorigin="9674,4596" coordsize="264,0" path="m9674,4596r264,e" filled="f" strokeweight="1.06pt">
              <v:path arrowok="t"/>
            </v:shape>
            <v:shape id="_x0000_s1277" style="position:absolute;left:9957;top:4596;width:264;height:0" coordorigin="9957,4596" coordsize="264,0" path="m9957,4596r264,e" filled="f" strokeweight="1.06pt">
              <v:path arrowok="t"/>
            </v:shape>
            <v:shape id="_x0000_s1276" style="position:absolute;left:10240;top:4596;width:264;height:0" coordorigin="10240,4596" coordsize="264,0" path="m10240,4596r264,e" filled="f" strokeweight="1.06pt">
              <v:path arrowok="t"/>
            </v:shape>
            <v:shape id="_x0000_s1275" style="position:absolute;left:10524;top:4596;width:264;height:0" coordorigin="10524,4596" coordsize="264,0" path="m10524,4596r264,e" filled="f" strokeweight="1.06pt">
              <v:path arrowok="t"/>
            </v:shape>
            <v:shape id="_x0000_s1274" style="position:absolute;left:10807;top:4596;width:209;height:0" coordorigin="10807,4596" coordsize="209,0" path="m10807,4596r209,e" filled="f" strokeweight="1.06pt">
              <v:path arrowok="t"/>
            </v:shape>
            <v:shape id="_x0000_s1273" style="position:absolute;left:11035;top:4596;width:209;height:0" coordorigin="11035,4596" coordsize="209,0" path="m11035,4596r209,e" filled="f" strokeweight="1.06pt">
              <v:path arrowok="t"/>
            </v:shape>
            <v:shape id="_x0000_s1272" style="position:absolute;left:11263;top:4596;width:235;height:0" coordorigin="11263,4596" coordsize="235,0" path="m11263,4596r235,e" filled="f" strokeweight="1.06pt">
              <v:path arrowok="t"/>
            </v:shape>
            <v:shape id="_x0000_s1271" style="position:absolute;left:1460;top:4956;width:10038;height:0" coordorigin="1460,4956" coordsize="10038,0" path="m1460,4956r10038,e" filled="f" strokeweight="1.06pt">
              <v:path arrowok="t"/>
            </v:shape>
            <v:shape id="_x0000_s1270" style="position:absolute;left:1460;top:5381;width:10038;height:0" coordorigin="1460,5381" coordsize="10038,0" path="m1460,5381r10038,e" filled="f" strokeweight="1.06pt">
              <v:path arrowok="t"/>
            </v:shape>
            <v:shape id="_x0000_s1269" style="position:absolute;left:1460;top:5797;width:10038;height:0" coordorigin="1460,5797" coordsize="10038,0" path="m1460,5797r10038,e" filled="f" strokeweight="1.06pt">
              <v:path arrowok="t"/>
            </v:shape>
            <v:shape id="_x0000_s1268" style="position:absolute;left:1460;top:6392;width:2948;height:0" coordorigin="1460,6392" coordsize="2948,0" path="m1460,6392r2947,e" filled="f" strokeweight="1.06pt">
              <v:path arrowok="t"/>
            </v:shape>
            <v:shape id="_x0000_s1267" style="position:absolute;left:4427;top:6392;width:2693;height:0" coordorigin="4427,6392" coordsize="2693,0" path="m4427,6392r2693,e" filled="f" strokeweight="1.06pt">
              <v:path arrowok="t"/>
            </v:shape>
            <v:shape id="_x0000_s1266" style="position:absolute;left:7139;top:6392;width:2187;height:0" coordorigin="7139,6392" coordsize="2187,0" path="m7139,6392r2187,e" filled="f" strokeweight="1.06pt">
              <v:path arrowok="t"/>
            </v:shape>
            <v:shape id="_x0000_s1265" style="position:absolute;left:9345;top:6392;width:2153;height:0" coordorigin="9345,6392" coordsize="2153,0" path="m9345,6392r2153,e" filled="f" strokeweight="1.06pt">
              <v:path arrowok="t"/>
            </v:shape>
            <v:shape id="_x0000_s1264" style="position:absolute;left:1460;top:6992;width:432;height:0" coordorigin="1460,6992" coordsize="432,0" path="m1460,6992r432,e" filled="f" strokeweight="1.06pt">
              <v:path arrowok="t"/>
            </v:shape>
            <v:shape id="_x0000_s1263" style="position:absolute;left:1911;top:6992;width:2496;height:0" coordorigin="1911,6992" coordsize="2496,0" path="m1911,6992r2496,e" filled="f" strokeweight="1.06pt">
              <v:path arrowok="t"/>
            </v:shape>
            <v:shape id="_x0000_s1262" style="position:absolute;left:4427;top:6992;width:2693;height:0" coordorigin="4427,6992" coordsize="2693,0" path="m4427,6992r2693,e" filled="f" strokeweight="1.06pt">
              <v:path arrowok="t"/>
            </v:shape>
            <v:shape id="_x0000_s1261" style="position:absolute;left:7139;top:6992;width:2187;height:0" coordorigin="7139,6992" coordsize="2187,0" path="m7139,6992r2187,e" filled="f" strokeweight="1.06pt">
              <v:path arrowok="t"/>
            </v:shape>
            <v:shape id="_x0000_s1260" style="position:absolute;left:9345;top:6992;width:2153;height:0" coordorigin="9345,6992" coordsize="2153,0" path="m9345,6992r2153,e" filled="f" strokeweight="1.06pt">
              <v:path arrowok="t"/>
            </v:shape>
            <v:shape id="_x0000_s1259" style="position:absolute;left:1460;top:7429;width:432;height:0" coordorigin="1460,7429" coordsize="432,0" path="m1460,7429r432,e" filled="f" strokeweight="1.06pt">
              <v:path arrowok="t"/>
            </v:shape>
            <v:shape id="_x0000_s1258" style="position:absolute;left:1911;top:7429;width:1080;height:0" coordorigin="1911,7429" coordsize="1080,0" path="m1911,7429r1080,e" filled="f" strokeweight="1.06pt">
              <v:path arrowok="t"/>
            </v:shape>
            <v:shape id="_x0000_s1257" style="position:absolute;left:3010;top:7429;width:1397;height:0" coordorigin="3010,7429" coordsize="1397,0" path="m3010,7429r1397,e" filled="f" strokeweight="1.06pt">
              <v:path arrowok="t"/>
            </v:shape>
            <v:shape id="_x0000_s1256" style="position:absolute;left:4427;top:7429;width:2693;height:0" coordorigin="4427,7429" coordsize="2693,0" path="m4427,7429r2693,e" filled="f" strokeweight="1.06pt">
              <v:path arrowok="t"/>
            </v:shape>
            <v:shape id="_x0000_s1255" style="position:absolute;left:7139;top:7429;width:2187;height:0" coordorigin="7139,7429" coordsize="2187,0" path="m7139,7429r2187,e" filled="f" strokeweight="1.06pt">
              <v:path arrowok="t"/>
            </v:shape>
            <v:shape id="_x0000_s1254" style="position:absolute;left:9345;top:7429;width:2153;height:0" coordorigin="9345,7429" coordsize="2153,0" path="m9345,7429r2153,e" filled="f" strokeweight="1.06pt">
              <v:path arrowok="t"/>
            </v:shape>
            <v:shape id="_x0000_s1253" style="position:absolute;left:7129;top:6383;width:0;height:1639" coordorigin="7129,6383" coordsize="0,1639" path="m7129,6383r,1639e" filled="f" strokeweight="1.06pt">
              <v:path arrowok="t"/>
            </v:shape>
            <v:shape id="_x0000_s1252" style="position:absolute;left:9336;top:6383;width:0;height:1639" coordorigin="9336,6383" coordsize="0,1639" path="m9336,6383r,1639e" filled="f" strokeweight="1.06pt">
              <v:path arrowok="t"/>
            </v:shape>
            <v:shape id="_x0000_s1251" style="position:absolute;left:4427;top:8012;width:2693;height:0" coordorigin="4427,8012" coordsize="2693,0" path="m4427,8012r2693,e" filled="f" strokeweight="1.06pt">
              <v:path arrowok="t"/>
            </v:shape>
            <v:shape id="_x0000_s1250" style="position:absolute;left:7139;top:8012;width:2187;height:0" coordorigin="7139,8012" coordsize="2187,0" path="m7139,8012r2187,e" filled="f" strokeweight="1.06pt">
              <v:path arrowok="t"/>
            </v:shape>
            <v:shape id="_x0000_s1249" style="position:absolute;left:9345;top:8012;width:2153;height:0" coordorigin="9345,8012" coordsize="2153,0" path="m9345,8012r2153,e" filled="f" strokeweight="1.06pt">
              <v:path arrowok="t"/>
            </v:shape>
            <v:shape id="_x0000_s1248" style="position:absolute;left:3000;top:7419;width:0;height:1006" coordorigin="3000,7419" coordsize="0,1006" path="m3000,7419r,1006e" filled="f" strokeweight="1.06pt">
              <v:path arrowok="t"/>
            </v:shape>
            <v:shape id="_x0000_s1247" style="position:absolute;left:1460;top:8415;width:432;height:0" coordorigin="1460,8415" coordsize="432,0" path="m1460,8415r432,e" filled="f" strokeweight="1.06pt">
              <v:path arrowok="t"/>
            </v:shape>
            <v:shape id="_x0000_s1246" style="position:absolute;left:1911;top:8415;width:1080;height:0" coordorigin="1911,8415" coordsize="1080,0" path="m1911,8415r1080,e" filled="f" strokeweight="1.06pt">
              <v:path arrowok="t"/>
            </v:shape>
            <v:shape id="_x0000_s1245" style="position:absolute;left:3010;top:8415;width:1397;height:0" coordorigin="3010,8415" coordsize="1397,0" path="m3010,8415r1397,e" filled="f" strokeweight="1.06pt">
              <v:path arrowok="t"/>
            </v:shape>
            <v:shape id="_x0000_s1244" style="position:absolute;left:4427;top:8415;width:2693;height:0" coordorigin="4427,8415" coordsize="2693,0" path="m4427,8415r2693,e" filled="f" strokeweight="1.06pt">
              <v:path arrowok="t"/>
            </v:shape>
            <v:shape id="_x0000_s1243" style="position:absolute;left:7139;top:8415;width:2187;height:0" coordorigin="7139,8415" coordsize="2187,0" path="m7139,8415r2187,e" filled="f" strokeweight="1.06pt">
              <v:path arrowok="t"/>
            </v:shape>
            <v:shape id="_x0000_s1242" style="position:absolute;left:9345;top:8415;width:2153;height:0" coordorigin="9345,8415" coordsize="2153,0" path="m9345,8415r2153,e" filled="f" strokeweight="1.06pt">
              <v:path arrowok="t"/>
            </v:shape>
            <v:shape id="_x0000_s1241" style="position:absolute;left:1460;top:9015;width:432;height:0" coordorigin="1460,9015" coordsize="432,0" path="m1460,9015r432,e" filled="f" strokeweight="1.06pt">
              <v:path arrowok="t"/>
            </v:shape>
            <v:shape id="_x0000_s1240" style="position:absolute;left:1911;top:9015;width:2496;height:0" coordorigin="1911,9015" coordsize="2496,0" path="m1911,9015r2496,e" filled="f" strokeweight="1.06pt">
              <v:path arrowok="t"/>
            </v:shape>
            <v:shape id="_x0000_s1239" style="position:absolute;left:4427;top:9015;width:2693;height:0" coordorigin="4427,9015" coordsize="2693,0" path="m4427,9015r2693,e" filled="f" strokeweight="1.06pt">
              <v:path arrowok="t"/>
            </v:shape>
            <v:shape id="_x0000_s1238" style="position:absolute;left:7139;top:9015;width:2187;height:0" coordorigin="7139,9015" coordsize="2187,0" path="m7139,9015r2187,e" filled="f" strokeweight="1.06pt">
              <v:path arrowok="t"/>
            </v:shape>
            <v:shape id="_x0000_s1237" style="position:absolute;left:9345;top:9015;width:2153;height:0" coordorigin="9345,9015" coordsize="2153,0" path="m9345,9015r2153,e" filled="f" strokeweight="1.06pt">
              <v:path arrowok="t"/>
            </v:shape>
            <v:shape id="_x0000_s1236" style="position:absolute;left:1911;top:10081;width:1219;height:0" coordorigin="1911,10081" coordsize="1219,0" path="m1911,10081r1219,e" filled="f" strokeweight="1.06pt">
              <v:path arrowok="t"/>
            </v:shape>
            <v:shape id="_x0000_s1235" style="position:absolute;left:3149;top:10081;width:1258;height:0" coordorigin="3149,10081" coordsize="1258,0" path="m3149,10081r1258,e" filled="f" strokeweight="1.06pt">
              <v:path arrowok="t"/>
            </v:shape>
            <v:shape id="_x0000_s1234" style="position:absolute;left:4427;top:10081;width:1246;height:0" coordorigin="4427,10081" coordsize="1246,0" path="m4427,10081r1245,e" filled="f" strokeweight="1.06pt">
              <v:path arrowok="t"/>
            </v:shape>
            <v:shape id="_x0000_s1233" style="position:absolute;left:5691;top:10081;width:1428;height:0" coordorigin="5691,10081" coordsize="1428,0" path="m5691,10081r1429,e" filled="f" strokeweight="1.06pt">
              <v:path arrowok="t"/>
            </v:shape>
            <v:shape id="_x0000_s1232" style="position:absolute;left:7139;top:10081;width:1190;height:0" coordorigin="7139,10081" coordsize="1190,0" path="m7139,10081r1190,e" filled="f" strokeweight="1.06pt">
              <v:path arrowok="t"/>
            </v:shape>
            <v:shape id="_x0000_s1231" style="position:absolute;left:8349;top:10081;width:977;height:0" coordorigin="8349,10081" coordsize="977,0" path="m8349,10081r977,e" filled="f" strokeweight="1.06pt">
              <v:path arrowok="t"/>
            </v:shape>
            <v:shape id="_x0000_s1230" style="position:absolute;left:9345;top:10081;width:1159;height:0" coordorigin="9345,10081" coordsize="1159,0" path="m9345,10081r1159,e" filled="f" strokeweight="1.06pt">
              <v:path arrowok="t"/>
            </v:shape>
            <v:shape id="_x0000_s1229" style="position:absolute;left:10524;top:10081;width:974;height:0" coordorigin="10524,10081" coordsize="974,0" path="m10524,10081r974,e" filled="f" strokeweight="1.06pt">
              <v:path arrowok="t"/>
            </v:shape>
            <v:shape id="_x0000_s1228" style="position:absolute;left:3140;top:10072;width:0;height:451" coordorigin="3140,10072" coordsize="0,451" path="m3140,10072r,451e" filled="f" strokeweight="1.06pt">
              <v:path arrowok="t"/>
            </v:shape>
            <v:shape id="_x0000_s1227" style="position:absolute;left:5682;top:10072;width:0;height:451" coordorigin="5682,10072" coordsize="0,451" path="m5682,10072r,451e" filled="f" strokeweight="1.06pt">
              <v:path arrowok="t"/>
            </v:shape>
            <v:shape id="_x0000_s1226" style="position:absolute;left:8339;top:10072;width:0;height:451" coordorigin="8339,10072" coordsize="0,451" path="m8339,10072r,451e" filled="f" strokeweight="1.06pt">
              <v:path arrowok="t"/>
            </v:shape>
            <v:shape id="_x0000_s1225" style="position:absolute;left:10514;top:10072;width:0;height:451" coordorigin="10514,10072" coordsize="0,451" path="m10514,10072r,451e" filled="f" strokeweight="1.06pt">
              <v:path arrowok="t"/>
            </v:shape>
            <v:shape id="_x0000_s1224" style="position:absolute;left:1460;top:10513;width:432;height:0" coordorigin="1460,10513" coordsize="432,0" path="m1460,10513r432,e" filled="f" strokeweight=".37392mm">
              <v:path arrowok="t"/>
            </v:shape>
            <v:shape id="_x0000_s1223" style="position:absolute;left:1911;top:10513;width:1219;height:0" coordorigin="1911,10513" coordsize="1219,0" path="m1911,10513r1219,e" filled="f" strokeweight=".37392mm">
              <v:path arrowok="t"/>
            </v:shape>
            <v:shape id="_x0000_s1222" style="position:absolute;left:3149;top:10513;width:1258;height:0" coordorigin="3149,10513" coordsize="1258,0" path="m3149,10513r1258,e" filled="f" strokeweight=".37392mm">
              <v:path arrowok="t"/>
            </v:shape>
            <v:shape id="_x0000_s1221" style="position:absolute;left:4427;top:10513;width:1246;height:0" coordorigin="4427,10513" coordsize="1246,0" path="m4427,10513r1245,e" filled="f" strokeweight=".37392mm">
              <v:path arrowok="t"/>
            </v:shape>
            <v:shape id="_x0000_s1220" style="position:absolute;left:5691;top:10513;width:1428;height:0" coordorigin="5691,10513" coordsize="1428,0" path="m5691,10513r1429,e" filled="f" strokeweight=".37392mm">
              <v:path arrowok="t"/>
            </v:shape>
            <v:shape id="_x0000_s1219" style="position:absolute;left:7139;top:10513;width:1190;height:0" coordorigin="7139,10513" coordsize="1190,0" path="m7139,10513r1190,e" filled="f" strokeweight=".37392mm">
              <v:path arrowok="t"/>
            </v:shape>
            <v:shape id="_x0000_s1218" style="position:absolute;left:8349;top:10513;width:977;height:0" coordorigin="8349,10513" coordsize="977,0" path="m8349,10513r977,e" filled="f" strokeweight=".37392mm">
              <v:path arrowok="t"/>
            </v:shape>
            <v:shape id="_x0000_s1217" style="position:absolute;left:9345;top:10513;width:1159;height:0" coordorigin="9345,10513" coordsize="1159,0" path="m9345,10513r1159,e" filled="f" strokeweight=".37392mm">
              <v:path arrowok="t"/>
            </v:shape>
            <v:shape id="_x0000_s1216" style="position:absolute;left:10524;top:10513;width:974;height:0" coordorigin="10524,10513" coordsize="974,0" path="m10524,10513r974,e" filled="f" strokeweight=".37392mm">
              <v:path arrowok="t"/>
            </v:shape>
            <v:shape id="_x0000_s1215" style="position:absolute;left:1460;top:11099;width:432;height:0" coordorigin="1460,11099" coordsize="432,0" path="m1460,11099r432,e" filled="f" strokeweight="1.06pt">
              <v:path arrowok="t"/>
            </v:shape>
            <v:shape id="_x0000_s1214" style="position:absolute;left:1911;top:11099;width:2496;height:0" coordorigin="1911,11099" coordsize="2496,0" path="m1911,11099r2496,e" filled="f" strokeweight="1.06pt">
              <v:path arrowok="t"/>
            </v:shape>
            <v:shape id="_x0000_s1213" style="position:absolute;left:4427;top:11099;width:2693;height:0" coordorigin="4427,11099" coordsize="2693,0" path="m4427,11099r2693,e" filled="f" strokeweight="1.06pt">
              <v:path arrowok="t"/>
            </v:shape>
            <v:shape id="_x0000_s1212" style="position:absolute;left:7139;top:11099;width:2187;height:0" coordorigin="7139,11099" coordsize="2187,0" path="m7139,11099r2187,e" filled="f" strokeweight="1.06pt">
              <v:path arrowok="t"/>
            </v:shape>
            <v:shape id="_x0000_s1211" style="position:absolute;left:9345;top:11099;width:2153;height:0" coordorigin="9345,11099" coordsize="2153,0" path="m9345,11099r2153,e" filled="f" strokeweight="1.06pt">
              <v:path arrowok="t"/>
            </v:shape>
            <v:shape id="_x0000_s1210" style="position:absolute;left:1460;top:11531;width:432;height:0" coordorigin="1460,11531" coordsize="432,0" path="m1460,11531r432,e" filled="f" strokeweight=".37392mm">
              <v:path arrowok="t"/>
            </v:shape>
            <v:shape id="_x0000_s1209" style="position:absolute;left:1911;top:11531;width:2496;height:0" coordorigin="1911,11531" coordsize="2496,0" path="m1911,11531r2496,e" filled="f" strokeweight=".37392mm">
              <v:path arrowok="t"/>
            </v:shape>
            <v:shape id="_x0000_s1208" style="position:absolute;left:4427;top:11531;width:2693;height:0" coordorigin="4427,11531" coordsize="2693,0" path="m4427,11531r2693,e" filled="f" strokeweight=".37392mm">
              <v:path arrowok="t"/>
            </v:shape>
            <v:shape id="_x0000_s1207" style="position:absolute;left:7139;top:11531;width:2187;height:0" coordorigin="7139,11531" coordsize="2187,0" path="m7139,11531r2187,e" filled="f" strokeweight=".37392mm">
              <v:path arrowok="t"/>
            </v:shape>
            <v:shape id="_x0000_s1206" style="position:absolute;left:9345;top:11531;width:2153;height:0" coordorigin="9345,11531" coordsize="2153,0" path="m9345,11531r2153,e" filled="f" strokeweight=".37392mm">
              <v:path arrowok="t"/>
            </v:shape>
            <v:shape id="_x0000_s1205" style="position:absolute;left:1901;top:6983;width:0;height:6171" coordorigin="1901,6983" coordsize="0,6171" path="m1901,6983r,6171e" filled="f" strokeweight="1.06pt">
              <v:path arrowok="t"/>
            </v:shape>
            <v:shape id="_x0000_s1204" style="position:absolute;left:4417;top:6383;width:0;height:6771" coordorigin="4417,6383" coordsize="0,6771" path="m4417,6383r,6771e" filled="f" strokeweight="1.06pt">
              <v:path arrowok="t"/>
            </v:shape>
            <v:shape id="_x0000_s1203" style="position:absolute;left:7129;top:8406;width:0;height:4748" coordorigin="7129,8406" coordsize="0,4748" path="m7129,8406r,4748e" filled="f" strokeweight="1.06pt">
              <v:path arrowok="t"/>
            </v:shape>
            <v:shape id="_x0000_s1202" style="position:absolute;left:9336;top:8406;width:0;height:4748" coordorigin="9336,8406" coordsize="0,4748" path="m9336,8406r,4748e" filled="f" strokeweight="1.06pt">
              <v:path arrowok="t"/>
            </v:shape>
            <v:shape id="_x0000_s1201" style="position:absolute;left:1460;top:13144;width:432;height:0" coordorigin="1460,13144" coordsize="432,0" path="m1460,13144r432,e" filled="f" strokeweight=".37392mm">
              <v:path arrowok="t"/>
            </v:shape>
            <v:shape id="_x0000_s1200" style="position:absolute;left:1911;top:13144;width:2496;height:0" coordorigin="1911,13144" coordsize="2496,0" path="m1911,13144r2496,e" filled="f" strokeweight=".37392mm">
              <v:path arrowok="t"/>
            </v:shape>
            <v:shape id="_x0000_s1199" style="position:absolute;left:4427;top:13144;width:2693;height:0" coordorigin="4427,13144" coordsize="2693,0" path="m4427,13144r2693,e" filled="f" strokeweight=".37392mm">
              <v:path arrowok="t"/>
            </v:shape>
            <v:shape id="_x0000_s1198" style="position:absolute;left:7139;top:13144;width:2187;height:0" coordorigin="7139,13144" coordsize="2187,0" path="m7139,13144r2187,e" filled="f" strokeweight=".37392mm">
              <v:path arrowok="t"/>
            </v:shape>
            <v:shape id="_x0000_s1197" style="position:absolute;left:9345;top:13144;width:2153;height:0" coordorigin="9345,13144" coordsize="2153,0" path="m9345,13144r2153,e" filled="f" strokeweight=".37392mm">
              <v:path arrowok="t"/>
            </v:shape>
            <v:shape id="_x0000_s1196" style="position:absolute;left:1460;top:13636;width:432;height:0" coordorigin="1460,13636" coordsize="432,0" path="m1460,13636r432,e" filled="f" strokeweight="1.06pt">
              <v:path arrowok="t"/>
            </v:shape>
            <v:shape id="_x0000_s1195" style="position:absolute;left:1911;top:13636;width:2496;height:0" coordorigin="1911,13636" coordsize="2496,0" path="m1911,13636r2496,e" filled="f" strokeweight="1.06pt">
              <v:path arrowok="t"/>
            </v:shape>
            <v:shape id="_x0000_s1194" style="position:absolute;left:4427;top:13636;width:2693;height:0" coordorigin="4427,13636" coordsize="2693,0" path="m4427,13636r2693,e" filled="f" strokeweight="1.06pt">
              <v:path arrowok="t"/>
            </v:shape>
            <v:shape id="_x0000_s1193" style="position:absolute;left:7139;top:13636;width:2187;height:0" coordorigin="7139,13636" coordsize="2187,0" path="m7139,13636r2187,e" filled="f" strokeweight="1.06pt">
              <v:path arrowok="t"/>
            </v:shape>
            <v:shape id="_x0000_s1192" style="position:absolute;left:9345;top:13636;width:2153;height:0" coordorigin="9345,13636" coordsize="2153,0" path="m9345,13636r2153,e" filled="f" strokeweight="1.06pt">
              <v:path arrowok="t"/>
            </v:shape>
            <v:shape id="_x0000_s1191" style="position:absolute;left:1460;top:14232;width:432;height:0" coordorigin="1460,14232" coordsize="432,0" path="m1460,14232r432,e" filled="f" strokeweight="1.06pt">
              <v:path arrowok="t"/>
            </v:shape>
            <v:shape id="_x0000_s1190" style="position:absolute;left:1911;top:14232;width:2496;height:0" coordorigin="1911,14232" coordsize="2496,0" path="m1911,14232r2496,e" filled="f" strokeweight="1.06pt">
              <v:path arrowok="t"/>
            </v:shape>
            <v:shape id="_x0000_s1189" style="position:absolute;left:4427;top:14232;width:2693;height:0" coordorigin="4427,14232" coordsize="2693,0" path="m4427,14232r2693,e" filled="f" strokeweight="1.06pt">
              <v:path arrowok="t"/>
            </v:shape>
            <v:shape id="_x0000_s1188" style="position:absolute;left:7139;top:14232;width:2187;height:0" coordorigin="7139,14232" coordsize="2187,0" path="m7139,14232r2187,e" filled="f" strokeweight="1.06pt">
              <v:path arrowok="t"/>
            </v:shape>
            <v:shape id="_x0000_s1187" style="position:absolute;left:9345;top:14232;width:2153;height:0" coordorigin="9345,14232" coordsize="2153,0" path="m9345,14232r2153,e" filled="f" strokeweight="1.06pt">
              <v:path arrowok="t"/>
            </v:shape>
            <v:shape id="_x0000_s1186" style="position:absolute;left:1460;top:14832;width:432;height:0" coordorigin="1460,14832" coordsize="432,0" path="m1460,14832r432,e" filled="f" strokeweight="1.06pt">
              <v:path arrowok="t"/>
            </v:shape>
            <v:shape id="_x0000_s1185" style="position:absolute;left:1911;top:14832;width:2496;height:0" coordorigin="1911,14832" coordsize="2496,0" path="m1911,14832r2496,e" filled="f" strokeweight="1.06pt">
              <v:path arrowok="t"/>
            </v:shape>
            <v:shape id="_x0000_s1184" style="position:absolute;left:4427;top:14832;width:2693;height:0" coordorigin="4427,14832" coordsize="2693,0" path="m4427,14832r2693,e" filled="f" strokeweight="1.06pt">
              <v:path arrowok="t"/>
            </v:shape>
            <v:shape id="_x0000_s1183" style="position:absolute;left:7139;top:14832;width:2187;height:0" coordorigin="7139,14832" coordsize="2187,0" path="m7139,14832r2187,e" filled="f" strokeweight="1.06pt">
              <v:path arrowok="t"/>
            </v:shape>
            <v:shape id="_x0000_s1182" style="position:absolute;left:9345;top:14832;width:2153;height:0" coordorigin="9345,14832" coordsize="2153,0" path="m9345,14832r2153,e" filled="f" strokeweight="1.06pt">
              <v:path arrowok="t"/>
            </v:shape>
            <v:shape id="_x0000_s1181" style="position:absolute;left:1450;top:3197;width:0;height:12170" coordorigin="1450,3197" coordsize="0,12170" path="m1450,3197r,12170e" filled="f" strokeweight="1.06pt">
              <v:path arrowok="t"/>
            </v:shape>
            <v:shape id="_x0000_s1180" style="position:absolute;left:1460;top:15357;width:432;height:0" coordorigin="1460,15357" coordsize="432,0" path="m1460,15357r432,e" filled="f" strokeweight="1.06pt">
              <v:path arrowok="t"/>
            </v:shape>
            <v:shape id="_x0000_s1179" style="position:absolute;left:1901;top:13627;width:0;height:1740" coordorigin="1901,13627" coordsize="0,1740" path="m1901,13627r,1740e" filled="f" strokeweight="1.06pt">
              <v:path arrowok="t"/>
            </v:shape>
            <v:shape id="_x0000_s1178" style="position:absolute;left:1911;top:15357;width:2496;height:0" coordorigin="1911,15357" coordsize="2496,0" path="m1911,15357r2496,e" filled="f" strokeweight="1.06pt">
              <v:path arrowok="t"/>
            </v:shape>
            <v:shape id="_x0000_s1177" style="position:absolute;left:4417;top:13627;width:0;height:1740" coordorigin="4417,13627" coordsize="0,1740" path="m4417,13627r,1740e" filled="f" strokeweight="1.06pt">
              <v:path arrowok="t"/>
            </v:shape>
            <v:shape id="_x0000_s1176" style="position:absolute;left:4427;top:15357;width:2693;height:0" coordorigin="4427,15357" coordsize="2693,0" path="m4427,15357r2693,e" filled="f" strokeweight="1.06pt">
              <v:path arrowok="t"/>
            </v:shape>
            <v:shape id="_x0000_s1175" style="position:absolute;left:7129;top:13627;width:0;height:1740" coordorigin="7129,13627" coordsize="0,1740" path="m7129,13627r,1740e" filled="f" strokeweight="1.06pt">
              <v:path arrowok="t"/>
            </v:shape>
            <v:shape id="_x0000_s1174" style="position:absolute;left:7139;top:15357;width:2187;height:0" coordorigin="7139,15357" coordsize="2187,0" path="m7139,15357r2187,e" filled="f" strokeweight="1.06pt">
              <v:path arrowok="t"/>
            </v:shape>
            <v:shape id="_x0000_s1173" style="position:absolute;left:9336;top:13627;width:0;height:1740" coordorigin="9336,13627" coordsize="0,1740" path="m9336,13627r,1740e" filled="f" strokeweight="1.06pt">
              <v:path arrowok="t"/>
            </v:shape>
            <v:shape id="_x0000_s1172" style="position:absolute;left:9345;top:15357;width:2153;height:0" coordorigin="9345,15357" coordsize="2153,0" path="m9345,15357r2153,e" filled="f" strokeweight="1.06pt">
              <v:path arrowok="t"/>
            </v:shape>
            <v:shape id="_x0000_s1171" style="position:absolute;left:11508;top:3197;width:0;height:12170" coordorigin="11508,3197" coordsize="0,12170" path="m11508,3197r,12170e" filled="f" strokeweight="1.06pt">
              <v:path arrowok="t"/>
            </v:shape>
            <w10:wrap anchorx="page" anchory="page"/>
          </v:group>
        </w:pict>
      </w:r>
    </w:p>
    <w:p w:rsidR="00CF4E52" w:rsidRDefault="0085504D">
      <w:pPr>
        <w:spacing w:before="45"/>
        <w:ind w:left="295"/>
        <w:rPr>
          <w:sz w:val="16"/>
          <w:szCs w:val="16"/>
        </w:rPr>
      </w:pPr>
      <w:r>
        <w:rPr>
          <w:b/>
          <w:sz w:val="16"/>
          <w:szCs w:val="16"/>
        </w:rPr>
        <w:t xml:space="preserve">3       Relationship </w:t>
      </w:r>
      <w:proofErr w:type="gramStart"/>
      <w:r>
        <w:rPr>
          <w:b/>
          <w:sz w:val="16"/>
          <w:szCs w:val="16"/>
        </w:rPr>
        <w:t>With</w:t>
      </w:r>
      <w:proofErr w:type="gramEnd"/>
      <w:r>
        <w:rPr>
          <w:b/>
          <w:sz w:val="16"/>
          <w:szCs w:val="16"/>
        </w:rPr>
        <w:t xml:space="preserve"> the Applicant</w:t>
      </w:r>
    </w:p>
    <w:p w:rsidR="00CF4E52" w:rsidRDefault="0085504D">
      <w:pPr>
        <w:spacing w:line="160" w:lineRule="exact"/>
        <w:ind w:left="662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( If</w:t>
      </w:r>
      <w:proofErr w:type="gramEnd"/>
      <w:r>
        <w:rPr>
          <w:b/>
          <w:sz w:val="16"/>
          <w:szCs w:val="16"/>
        </w:rPr>
        <w:t xml:space="preserve">  Any)</w:t>
      </w:r>
    </w:p>
    <w:p w:rsidR="00CF4E52" w:rsidRDefault="00CF4E52">
      <w:pPr>
        <w:spacing w:before="9" w:line="200" w:lineRule="exact"/>
      </w:pPr>
    </w:p>
    <w:p w:rsidR="00CF4E52" w:rsidRDefault="0085504D">
      <w:pPr>
        <w:spacing w:before="42"/>
        <w:ind w:left="265" w:right="7825"/>
        <w:jc w:val="center"/>
        <w:rPr>
          <w:sz w:val="16"/>
          <w:szCs w:val="16"/>
        </w:rPr>
      </w:pPr>
      <w:r>
        <w:rPr>
          <w:b/>
          <w:sz w:val="16"/>
          <w:szCs w:val="16"/>
        </w:rPr>
        <w:t>4       Address of Nominee(s)</w:t>
      </w:r>
    </w:p>
    <w:p w:rsidR="00CF4E52" w:rsidRDefault="00CF4E52">
      <w:pPr>
        <w:spacing w:before="16" w:line="220" w:lineRule="exact"/>
        <w:rPr>
          <w:sz w:val="22"/>
          <w:szCs w:val="22"/>
        </w:rPr>
      </w:pPr>
    </w:p>
    <w:p w:rsidR="00CF4E52" w:rsidRDefault="0085504D">
      <w:pPr>
        <w:ind w:left="662"/>
        <w:rPr>
          <w:sz w:val="16"/>
          <w:szCs w:val="16"/>
        </w:rPr>
      </w:pPr>
      <w:r>
        <w:rPr>
          <w:sz w:val="16"/>
          <w:szCs w:val="16"/>
        </w:rPr>
        <w:t>City / Place:</w:t>
      </w:r>
    </w:p>
    <w:p w:rsidR="00CF4E52" w:rsidRDefault="0085504D">
      <w:pPr>
        <w:spacing w:before="27" w:line="180" w:lineRule="exact"/>
        <w:ind w:left="662"/>
        <w:rPr>
          <w:sz w:val="16"/>
          <w:szCs w:val="16"/>
        </w:rPr>
      </w:pPr>
      <w:r>
        <w:rPr>
          <w:sz w:val="16"/>
          <w:szCs w:val="16"/>
        </w:rPr>
        <w:t>State &amp; Country:</w:t>
      </w:r>
    </w:p>
    <w:p w:rsidR="00CF4E52" w:rsidRDefault="00CF4E52">
      <w:pPr>
        <w:spacing w:before="9" w:line="200" w:lineRule="exact"/>
      </w:pPr>
    </w:p>
    <w:p w:rsidR="00CF4E52" w:rsidRDefault="0085504D">
      <w:pPr>
        <w:spacing w:before="40" w:line="180" w:lineRule="exact"/>
        <w:ind w:left="2102"/>
        <w:rPr>
          <w:sz w:val="16"/>
          <w:szCs w:val="16"/>
        </w:rPr>
      </w:pPr>
      <w:r>
        <w:rPr>
          <w:sz w:val="16"/>
          <w:szCs w:val="16"/>
        </w:rPr>
        <w:t>PIN Code</w:t>
      </w:r>
    </w:p>
    <w:p w:rsidR="00CF4E52" w:rsidRDefault="00CF4E52">
      <w:pPr>
        <w:spacing w:before="14" w:line="200" w:lineRule="exact"/>
      </w:pPr>
    </w:p>
    <w:p w:rsidR="00CF4E52" w:rsidRDefault="0085504D">
      <w:pPr>
        <w:tabs>
          <w:tab w:val="left" w:pos="660"/>
        </w:tabs>
        <w:spacing w:before="43" w:line="180" w:lineRule="exact"/>
        <w:ind w:left="662" w:right="7061" w:hanging="367"/>
        <w:rPr>
          <w:sz w:val="16"/>
          <w:szCs w:val="16"/>
        </w:rPr>
      </w:pPr>
      <w:r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ab/>
        <w:t xml:space="preserve">Mobile    /    Telephone    No.    </w:t>
      </w:r>
      <w:proofErr w:type="gramStart"/>
      <w:r>
        <w:rPr>
          <w:b/>
          <w:sz w:val="16"/>
          <w:szCs w:val="16"/>
        </w:rPr>
        <w:t>of</w:t>
      </w:r>
      <w:proofErr w:type="gramEnd"/>
      <w:r>
        <w:rPr>
          <w:b/>
          <w:sz w:val="16"/>
          <w:szCs w:val="16"/>
        </w:rPr>
        <w:t xml:space="preserve"> nominee(s)</w:t>
      </w:r>
    </w:p>
    <w:p w:rsidR="00CF4E52" w:rsidRDefault="00CF4E52">
      <w:pPr>
        <w:spacing w:before="7" w:line="160" w:lineRule="exact"/>
        <w:rPr>
          <w:sz w:val="17"/>
          <w:szCs w:val="17"/>
        </w:rPr>
      </w:pPr>
    </w:p>
    <w:p w:rsidR="00CF4E52" w:rsidRDefault="0085504D" w:rsidP="00E704E5">
      <w:pPr>
        <w:spacing w:before="40" w:line="180" w:lineRule="exact"/>
        <w:ind w:left="295"/>
        <w:rPr>
          <w:b/>
          <w:sz w:val="16"/>
          <w:szCs w:val="16"/>
        </w:rPr>
      </w:pPr>
      <w:r>
        <w:rPr>
          <w:b/>
          <w:sz w:val="16"/>
          <w:szCs w:val="16"/>
        </w:rPr>
        <w:t>6       Email ID of nominee(s)</w:t>
      </w:r>
    </w:p>
    <w:p w:rsidR="00E704E5" w:rsidRDefault="00E704E5" w:rsidP="00E704E5">
      <w:pPr>
        <w:spacing w:before="40" w:line="180" w:lineRule="exact"/>
        <w:ind w:left="295"/>
      </w:pPr>
    </w:p>
    <w:p w:rsidR="00CF4E52" w:rsidRDefault="0085504D" w:rsidP="00E704E5">
      <w:pPr>
        <w:tabs>
          <w:tab w:val="left" w:pos="660"/>
        </w:tabs>
        <w:spacing w:before="50" w:line="219" w:lineRule="auto"/>
        <w:ind w:left="662" w:right="7150" w:hanging="367"/>
        <w:jc w:val="both"/>
        <w:rPr>
          <w:sz w:val="17"/>
          <w:szCs w:val="17"/>
        </w:rPr>
      </w:pPr>
      <w:r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ab/>
      </w:r>
      <w:r>
        <w:rPr>
          <w:b/>
          <w:position w:val="1"/>
          <w:sz w:val="16"/>
          <w:szCs w:val="16"/>
        </w:rPr>
        <w:t xml:space="preserve">Nominee Identification details – </w:t>
      </w:r>
      <w:r>
        <w:rPr>
          <w:b/>
          <w:sz w:val="16"/>
          <w:szCs w:val="16"/>
        </w:rPr>
        <w:t>[</w:t>
      </w:r>
      <w:proofErr w:type="gramStart"/>
      <w:r>
        <w:rPr>
          <w:sz w:val="16"/>
          <w:szCs w:val="16"/>
        </w:rPr>
        <w:t>Please  tick</w:t>
      </w:r>
      <w:proofErr w:type="gramEnd"/>
      <w:r>
        <w:rPr>
          <w:sz w:val="16"/>
          <w:szCs w:val="16"/>
        </w:rPr>
        <w:t xml:space="preserve">  any one  of  following and provide details of same]</w:t>
      </w:r>
    </w:p>
    <w:p w:rsidR="00CF4E52" w:rsidRDefault="0085504D">
      <w:pPr>
        <w:ind w:left="662"/>
        <w:rPr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 xml:space="preserve">󠄀 </w:t>
      </w:r>
      <w:r>
        <w:rPr>
          <w:sz w:val="16"/>
          <w:szCs w:val="16"/>
        </w:rPr>
        <w:t>Photograph &amp; Signature 󠄀󠄀 PAN</w:t>
      </w:r>
    </w:p>
    <w:p w:rsidR="00CF4E52" w:rsidRDefault="0085504D">
      <w:pPr>
        <w:spacing w:line="160" w:lineRule="exact"/>
        <w:ind w:left="662"/>
        <w:rPr>
          <w:sz w:val="16"/>
          <w:szCs w:val="16"/>
        </w:rPr>
      </w:pPr>
      <w:r>
        <w:rPr>
          <w:sz w:val="16"/>
          <w:szCs w:val="16"/>
        </w:rPr>
        <w:t xml:space="preserve">󠄀     </w:t>
      </w:r>
      <w:proofErr w:type="spellStart"/>
      <w:r>
        <w:rPr>
          <w:sz w:val="16"/>
          <w:szCs w:val="16"/>
        </w:rPr>
        <w:t>Aadhaar</w:t>
      </w:r>
      <w:proofErr w:type="spellEnd"/>
      <w:r>
        <w:rPr>
          <w:sz w:val="16"/>
          <w:szCs w:val="16"/>
        </w:rPr>
        <w:t xml:space="preserve"> 󠄀󠄀     Saving     Bank</w:t>
      </w:r>
    </w:p>
    <w:p w:rsidR="00CF4E52" w:rsidRDefault="0085504D">
      <w:pPr>
        <w:spacing w:line="160" w:lineRule="exact"/>
        <w:ind w:left="662"/>
        <w:rPr>
          <w:sz w:val="16"/>
          <w:szCs w:val="16"/>
        </w:rPr>
      </w:pPr>
      <w:proofErr w:type="gramStart"/>
      <w:r>
        <w:rPr>
          <w:sz w:val="16"/>
          <w:szCs w:val="16"/>
        </w:rPr>
        <w:t>account</w:t>
      </w:r>
      <w:proofErr w:type="gramEnd"/>
      <w:r>
        <w:rPr>
          <w:sz w:val="16"/>
          <w:szCs w:val="16"/>
        </w:rPr>
        <w:t xml:space="preserve"> no. 󠄀 󠄀󠄀 Proof of Identity 󠄀󠄀</w:t>
      </w:r>
    </w:p>
    <w:p w:rsidR="00CF4E52" w:rsidRDefault="0085504D">
      <w:pPr>
        <w:spacing w:line="160" w:lineRule="exact"/>
        <w:ind w:left="662"/>
        <w:rPr>
          <w:sz w:val="16"/>
          <w:szCs w:val="16"/>
        </w:rPr>
      </w:pPr>
      <w:proofErr w:type="spellStart"/>
      <w:r>
        <w:rPr>
          <w:sz w:val="16"/>
          <w:szCs w:val="16"/>
        </w:rPr>
        <w:t>Demat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Account  ID</w:t>
      </w:r>
      <w:proofErr w:type="gramEnd"/>
    </w:p>
    <w:p w:rsidR="00CF4E52" w:rsidRDefault="00CF4E52">
      <w:pPr>
        <w:spacing w:before="3" w:line="180" w:lineRule="exact"/>
        <w:rPr>
          <w:sz w:val="18"/>
          <w:szCs w:val="18"/>
        </w:rPr>
      </w:pPr>
    </w:p>
    <w:p w:rsidR="00CF4E52" w:rsidRDefault="0085504D">
      <w:pPr>
        <w:spacing w:before="40" w:line="180" w:lineRule="exact"/>
        <w:ind w:left="211"/>
        <w:rPr>
          <w:sz w:val="16"/>
          <w:szCs w:val="16"/>
        </w:rPr>
      </w:pPr>
      <w:r>
        <w:rPr>
          <w:b/>
          <w:sz w:val="16"/>
          <w:szCs w:val="16"/>
        </w:rPr>
        <w:t>Sr. Nos. 8-14 should be filled only if nominee(s) is a minor:</w:t>
      </w:r>
    </w:p>
    <w:p w:rsidR="00CF4E52" w:rsidRDefault="00CF4E52">
      <w:pPr>
        <w:spacing w:before="4" w:line="260" w:lineRule="exact"/>
        <w:rPr>
          <w:sz w:val="26"/>
          <w:szCs w:val="26"/>
        </w:rPr>
      </w:pPr>
    </w:p>
    <w:p w:rsidR="00CF4E52" w:rsidRDefault="0085504D">
      <w:pPr>
        <w:tabs>
          <w:tab w:val="left" w:pos="660"/>
        </w:tabs>
        <w:spacing w:before="63" w:line="160" w:lineRule="exact"/>
        <w:ind w:left="662" w:right="7156" w:hanging="367"/>
        <w:rPr>
          <w:sz w:val="16"/>
          <w:szCs w:val="16"/>
        </w:rPr>
      </w:pPr>
      <w:r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ab/>
      </w:r>
      <w:proofErr w:type="gramStart"/>
      <w:r>
        <w:rPr>
          <w:b/>
          <w:position w:val="1"/>
          <w:sz w:val="16"/>
          <w:szCs w:val="16"/>
        </w:rPr>
        <w:t>Date  of</w:t>
      </w:r>
      <w:proofErr w:type="gramEnd"/>
      <w:r>
        <w:rPr>
          <w:b/>
          <w:position w:val="1"/>
          <w:sz w:val="16"/>
          <w:szCs w:val="16"/>
        </w:rPr>
        <w:t xml:space="preserve">  Birth  {in  case  of  minor </w:t>
      </w:r>
      <w:r>
        <w:rPr>
          <w:b/>
          <w:sz w:val="16"/>
          <w:szCs w:val="16"/>
        </w:rPr>
        <w:t>nominee(s)}</w:t>
      </w:r>
    </w:p>
    <w:p w:rsidR="00CF4E52" w:rsidRDefault="00CF4E52">
      <w:pPr>
        <w:spacing w:before="2" w:line="200" w:lineRule="exact"/>
      </w:pPr>
    </w:p>
    <w:p w:rsidR="00CF4E52" w:rsidRDefault="0085504D">
      <w:pPr>
        <w:tabs>
          <w:tab w:val="left" w:pos="660"/>
        </w:tabs>
        <w:spacing w:before="58" w:line="160" w:lineRule="exact"/>
        <w:ind w:left="662" w:right="7154" w:hanging="367"/>
        <w:rPr>
          <w:sz w:val="16"/>
          <w:szCs w:val="16"/>
        </w:rPr>
      </w:pPr>
      <w:r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ab/>
        <w:t>Name of Guardian (Mr</w:t>
      </w:r>
      <w:proofErr w:type="gramStart"/>
      <w:r>
        <w:rPr>
          <w:b/>
          <w:sz w:val="16"/>
          <w:szCs w:val="16"/>
        </w:rPr>
        <w:t>./</w:t>
      </w:r>
      <w:proofErr w:type="gramEnd"/>
      <w:r>
        <w:rPr>
          <w:b/>
          <w:sz w:val="16"/>
          <w:szCs w:val="16"/>
        </w:rPr>
        <w:t>Ms.) {in case of minor nominee(s) }</w:t>
      </w:r>
    </w:p>
    <w:p w:rsidR="00CF4E52" w:rsidRDefault="00CF4E52">
      <w:pPr>
        <w:spacing w:before="6" w:line="200" w:lineRule="exact"/>
      </w:pPr>
    </w:p>
    <w:p w:rsidR="00CF4E52" w:rsidRDefault="0085504D">
      <w:pPr>
        <w:spacing w:before="42"/>
        <w:ind w:left="256"/>
        <w:rPr>
          <w:sz w:val="16"/>
          <w:szCs w:val="16"/>
        </w:rPr>
        <w:sectPr w:rsidR="00CF4E52">
          <w:type w:val="continuous"/>
          <w:pgSz w:w="11920" w:h="16840"/>
          <w:pgMar w:top="600" w:right="500" w:bottom="280" w:left="1340" w:header="720" w:footer="720" w:gutter="0"/>
          <w:cols w:space="720"/>
        </w:sectPr>
      </w:pPr>
      <w:r>
        <w:rPr>
          <w:b/>
          <w:sz w:val="16"/>
          <w:szCs w:val="16"/>
        </w:rPr>
        <w:t>10      Address of Guardian(s)</w:t>
      </w:r>
    </w:p>
    <w:p w:rsidR="00CF4E52" w:rsidRDefault="00F17E32">
      <w:pPr>
        <w:spacing w:before="9" w:line="160" w:lineRule="exact"/>
        <w:rPr>
          <w:sz w:val="16"/>
          <w:szCs w:val="16"/>
        </w:rPr>
      </w:pPr>
      <w:r>
        <w:lastRenderedPageBreak/>
        <w:pict>
          <v:group id="_x0000_s1104" style="position:absolute;margin-left:71.95pt;margin-top:103.05pt;width:503.95pt;height:364.35pt;z-index:-251657728;mso-position-horizontal-relative:page;mso-position-vertical-relative:page" coordorigin="1439,2061" coordsize="10079,7287">
            <v:shape id="_x0000_s1169" style="position:absolute;left:1460;top:2081;width:432;height:0" coordorigin="1460,2081" coordsize="432,0" path="m1460,2081r432,e" filled="f" strokeweight="1.06pt">
              <v:path arrowok="t"/>
            </v:shape>
            <v:shape id="_x0000_s1168" style="position:absolute;left:1911;top:2081;width:2496;height:0" coordorigin="1911,2081" coordsize="2496,0" path="m1911,2081r2496,e" filled="f" strokeweight="1.06pt">
              <v:path arrowok="t"/>
            </v:shape>
            <v:shape id="_x0000_s1167" style="position:absolute;left:4427;top:2081;width:2693;height:0" coordorigin="4427,2081" coordsize="2693,0" path="m4427,2081r2693,e" filled="f" strokeweight="1.06pt">
              <v:path arrowok="t"/>
            </v:shape>
            <v:shape id="_x0000_s1166" style="position:absolute;left:7139;top:2081;width:2187;height:0" coordorigin="7139,2081" coordsize="2187,0" path="m7139,2081r2187,e" filled="f" strokeweight="1.06pt">
              <v:path arrowok="t"/>
            </v:shape>
            <v:shape id="_x0000_s1165" style="position:absolute;left:9345;top:2081;width:2153;height:0" coordorigin="9345,2081" coordsize="2153,0" path="m9345,2081r2153,e" filled="f" strokeweight="1.06pt">
              <v:path arrowok="t"/>
            </v:shape>
            <v:shape id="_x0000_s1164" style="position:absolute;left:1911;top:3147;width:1219;height:0" coordorigin="1911,3147" coordsize="1219,0" path="m1911,3147r1219,e" filled="f" strokeweight="1.06pt">
              <v:path arrowok="t"/>
            </v:shape>
            <v:shape id="_x0000_s1163" style="position:absolute;left:3149;top:3147;width:1258;height:0" coordorigin="3149,3147" coordsize="1258,0" path="m3149,3147r1258,e" filled="f" strokeweight="1.06pt">
              <v:path arrowok="t"/>
            </v:shape>
            <v:shape id="_x0000_s1162" style="position:absolute;left:4427;top:3147;width:1246;height:0" coordorigin="4427,3147" coordsize="1246,0" path="m4427,3147r1245,e" filled="f" strokeweight="1.06pt">
              <v:path arrowok="t"/>
            </v:shape>
            <v:shape id="_x0000_s1161" style="position:absolute;left:5691;top:3147;width:1428;height:0" coordorigin="5691,3147" coordsize="1428,0" path="m5691,3147r1429,e" filled="f" strokeweight="1.06pt">
              <v:path arrowok="t"/>
            </v:shape>
            <v:shape id="_x0000_s1160" style="position:absolute;left:7139;top:3147;width:1190;height:0" coordorigin="7139,3147" coordsize="1190,0" path="m7139,3147r1190,e" filled="f" strokeweight="1.06pt">
              <v:path arrowok="t"/>
            </v:shape>
            <v:shape id="_x0000_s1159" style="position:absolute;left:8349;top:3147;width:977;height:0" coordorigin="8349,3147" coordsize="977,0" path="m8349,3147r977,e" filled="f" strokeweight="1.06pt">
              <v:path arrowok="t"/>
            </v:shape>
            <v:shape id="_x0000_s1158" style="position:absolute;left:9345;top:3147;width:1140;height:0" coordorigin="9345,3147" coordsize="1140,0" path="m9345,3147r1140,e" filled="f" strokeweight="1.06pt">
              <v:path arrowok="t"/>
            </v:shape>
            <v:shape id="_x0000_s1157" style="position:absolute;left:10504;top:3147;width:994;height:0" coordorigin="10504,3147" coordsize="994,0" path="m10504,3147r994,e" filled="f" strokeweight="1.06pt">
              <v:path arrowok="t"/>
            </v:shape>
            <v:shape id="_x0000_s1156" style="position:absolute;left:3140;top:3137;width:0;height:449" coordorigin="3140,3137" coordsize="0,449" path="m3140,3137r,449e" filled="f" strokeweight="1.06pt">
              <v:path arrowok="t"/>
            </v:shape>
            <v:shape id="_x0000_s1155" style="position:absolute;left:5682;top:3137;width:0;height:449" coordorigin="5682,3137" coordsize="0,449" path="m5682,3137r,449e" filled="f" strokeweight="1.06pt">
              <v:path arrowok="t"/>
            </v:shape>
            <v:shape id="_x0000_s1154" style="position:absolute;left:8339;top:3137;width:0;height:449" coordorigin="8339,3137" coordsize="0,449" path="m8339,3137r,449e" filled="f" strokeweight="1.06pt">
              <v:path arrowok="t"/>
            </v:shape>
            <v:shape id="_x0000_s1153" style="position:absolute;left:10495;top:3137;width:0;height:449" coordorigin="10495,3137" coordsize="0,449" path="m10495,3137r,449e" filled="f" strokeweight="1.06pt">
              <v:path arrowok="t"/>
            </v:shape>
            <v:shape id="_x0000_s1152" style="position:absolute;left:1460;top:3576;width:432;height:0" coordorigin="1460,3576" coordsize="432,0" path="m1460,3576r432,e" filled="f" strokeweight="1.06pt">
              <v:path arrowok="t"/>
            </v:shape>
            <v:shape id="_x0000_s1151" style="position:absolute;left:1911;top:3576;width:1219;height:0" coordorigin="1911,3576" coordsize="1219,0" path="m1911,3576r1219,e" filled="f" strokeweight="1.06pt">
              <v:path arrowok="t"/>
            </v:shape>
            <v:shape id="_x0000_s1150" style="position:absolute;left:3149;top:3576;width:1258;height:0" coordorigin="3149,3576" coordsize="1258,0" path="m3149,3576r1258,e" filled="f" strokeweight="1.06pt">
              <v:path arrowok="t"/>
            </v:shape>
            <v:shape id="_x0000_s1149" style="position:absolute;left:4427;top:3576;width:1246;height:0" coordorigin="4427,3576" coordsize="1246,0" path="m4427,3576r1245,e" filled="f" strokeweight="1.06pt">
              <v:path arrowok="t"/>
            </v:shape>
            <v:shape id="_x0000_s1148" style="position:absolute;left:5691;top:3576;width:1428;height:0" coordorigin="5691,3576" coordsize="1428,0" path="m5691,3576r1429,e" filled="f" strokeweight="1.06pt">
              <v:path arrowok="t"/>
            </v:shape>
            <v:shape id="_x0000_s1147" style="position:absolute;left:7139;top:3576;width:1190;height:0" coordorigin="7139,3576" coordsize="1190,0" path="m7139,3576r1190,e" filled="f" strokeweight="1.06pt">
              <v:path arrowok="t"/>
            </v:shape>
            <v:shape id="_x0000_s1146" style="position:absolute;left:8349;top:3576;width:977;height:0" coordorigin="8349,3576" coordsize="977,0" path="m8349,3576r977,e" filled="f" strokeweight="1.06pt">
              <v:path arrowok="t"/>
            </v:shape>
            <v:shape id="_x0000_s1145" style="position:absolute;left:9345;top:3576;width:1140;height:0" coordorigin="9345,3576" coordsize="1140,0" path="m9345,3576r1140,e" filled="f" strokeweight="1.06pt">
              <v:path arrowok="t"/>
            </v:shape>
            <v:shape id="_x0000_s1144" style="position:absolute;left:10504;top:3576;width:994;height:0" coordorigin="10504,3576" coordsize="994,0" path="m10504,3576r994,e" filled="f" strokeweight="1.06pt">
              <v:path arrowok="t"/>
            </v:shape>
            <v:shape id="_x0000_s1143" style="position:absolute;left:1460;top:4164;width:432;height:0" coordorigin="1460,4164" coordsize="432,0" path="m1460,4164r432,e" filled="f" strokeweight="1.06pt">
              <v:path arrowok="t"/>
            </v:shape>
            <v:shape id="_x0000_s1142" style="position:absolute;left:1911;top:4164;width:2496;height:0" coordorigin="1911,4164" coordsize="2496,0" path="m1911,4164r2496,e" filled="f" strokeweight="1.06pt">
              <v:path arrowok="t"/>
            </v:shape>
            <v:shape id="_x0000_s1141" style="position:absolute;left:4427;top:4164;width:2693;height:0" coordorigin="4427,4164" coordsize="2693,0" path="m4427,4164r2693,e" filled="f" strokeweight="1.06pt">
              <v:path arrowok="t"/>
            </v:shape>
            <v:shape id="_x0000_s1140" style="position:absolute;left:7139;top:4164;width:2187;height:0" coordorigin="7139,4164" coordsize="2187,0" path="m7139,4164r2187,e" filled="f" strokeweight="1.06pt">
              <v:path arrowok="t"/>
            </v:shape>
            <v:shape id="_x0000_s1139" style="position:absolute;left:9345;top:4164;width:2153;height:0" coordorigin="9345,4164" coordsize="2153,0" path="m9345,4164r2153,e" filled="f" strokeweight="1.06pt">
              <v:path arrowok="t"/>
            </v:shape>
            <v:shape id="_x0000_s1138" style="position:absolute;left:1460;top:4656;width:432;height:0" coordorigin="1460,4656" coordsize="432,0" path="m1460,4656r432,e" filled="f" strokeweight="1.06pt">
              <v:path arrowok="t"/>
            </v:shape>
            <v:shape id="_x0000_s1137" style="position:absolute;left:1911;top:4656;width:2496;height:0" coordorigin="1911,4656" coordsize="2496,0" path="m1911,4656r2496,e" filled="f" strokeweight="1.06pt">
              <v:path arrowok="t"/>
            </v:shape>
            <v:shape id="_x0000_s1136" style="position:absolute;left:4427;top:4656;width:2693;height:0" coordorigin="4427,4656" coordsize="2693,0" path="m4427,4656r2693,e" filled="f" strokeweight="1.06pt">
              <v:path arrowok="t"/>
            </v:shape>
            <v:shape id="_x0000_s1135" style="position:absolute;left:7139;top:4656;width:2187;height:0" coordorigin="7139,4656" coordsize="2187,0" path="m7139,4656r2187,e" filled="f" strokeweight="1.06pt">
              <v:path arrowok="t"/>
            </v:shape>
            <v:shape id="_x0000_s1134" style="position:absolute;left:9345;top:4656;width:2153;height:0" coordorigin="9345,4656" coordsize="2153,0" path="m9345,4656r2153,e" filled="f" strokeweight="1.06pt">
              <v:path arrowok="t"/>
            </v:shape>
            <v:shape id="_x0000_s1133" style="position:absolute;left:1460;top:5252;width:432;height:0" coordorigin="1460,5252" coordsize="432,0" path="m1460,5252r432,e" filled="f" strokeweight="1.06pt">
              <v:path arrowok="t"/>
            </v:shape>
            <v:shape id="_x0000_s1132" style="position:absolute;left:1911;top:5252;width:2496;height:0" coordorigin="1911,5252" coordsize="2496,0" path="m1911,5252r2496,e" filled="f" strokeweight="1.06pt">
              <v:path arrowok="t"/>
            </v:shape>
            <v:shape id="_x0000_s1131" style="position:absolute;left:4427;top:5252;width:2693;height:0" coordorigin="4427,5252" coordsize="2693,0" path="m4427,5252r2693,e" filled="f" strokeweight="1.06pt">
              <v:path arrowok="t"/>
            </v:shape>
            <v:shape id="_x0000_s1130" style="position:absolute;left:7139;top:5252;width:2187;height:0" coordorigin="7139,5252" coordsize="2187,0" path="m7139,5252r2187,e" filled="f" strokeweight="1.06pt">
              <v:path arrowok="t"/>
            </v:shape>
            <v:shape id="_x0000_s1129" style="position:absolute;left:9345;top:5252;width:2153;height:0" coordorigin="9345,5252" coordsize="2153,0" path="m9345,5252r2153,e" filled="f" strokeweight="1.06pt">
              <v:path arrowok="t"/>
            </v:shape>
            <v:shape id="_x0000_s1128" style="position:absolute;left:1901;top:2072;width:0;height:4805" coordorigin="1901,2072" coordsize="0,4805" path="m1901,2072r,4805e" filled="f" strokeweight="1.06pt">
              <v:path arrowok="t"/>
            </v:shape>
            <v:shape id="_x0000_s1127" style="position:absolute;left:4417;top:2072;width:0;height:4805" coordorigin="4417,2072" coordsize="0,4805" path="m4417,2072r,4805e" filled="f" strokeweight="1.06pt">
              <v:path arrowok="t"/>
            </v:shape>
            <v:shape id="_x0000_s1126" style="position:absolute;left:7129;top:2072;width:0;height:4805" coordorigin="7129,2072" coordsize="0,4805" path="m7129,2072r,4805e" filled="f" strokeweight="1.06pt">
              <v:path arrowok="t"/>
            </v:shape>
            <v:shape id="_x0000_s1125" style="position:absolute;left:1460;top:6867;width:432;height:0" coordorigin="1460,6867" coordsize="432,0" path="m1460,6867r432,e" filled="f" strokeweight="1.06pt">
              <v:path arrowok="t"/>
            </v:shape>
            <v:shape id="_x0000_s1124" style="position:absolute;left:1911;top:6867;width:2496;height:0" coordorigin="1911,6867" coordsize="2496,0" path="m1911,6867r2496,e" filled="f" strokeweight="1.06pt">
              <v:path arrowok="t"/>
            </v:shape>
            <v:shape id="_x0000_s1123" style="position:absolute;left:4427;top:6867;width:2693;height:0" coordorigin="4427,6867" coordsize="2693,0" path="m4427,6867r2693,e" filled="f" strokeweight="1.06pt">
              <v:path arrowok="t"/>
            </v:shape>
            <v:shape id="_x0000_s1122" style="position:absolute;left:7139;top:6867;width:2187;height:0" coordorigin="7139,6867" coordsize="2187,0" path="m7139,6867r2187,e" filled="f" strokeweight="1.06pt">
              <v:path arrowok="t"/>
            </v:shape>
            <v:shape id="_x0000_s1121" style="position:absolute;left:9345;top:6867;width:2153;height:0" coordorigin="9345,6867" coordsize="2153,0" path="m9345,6867r2153,e" filled="f" strokeweight="1.06pt">
              <v:path arrowok="t"/>
            </v:shape>
            <v:shape id="_x0000_s1120" style="position:absolute;left:1460;top:7319;width:2948;height:0" coordorigin="1460,7319" coordsize="2948,0" path="m1460,7319r2947,e" filled="f" strokeweight="1.06pt">
              <v:path arrowok="t"/>
            </v:shape>
            <v:shape id="_x0000_s1119" style="position:absolute;left:4427;top:7319;width:4899;height:0" coordorigin="4427,7319" coordsize="4899,0" path="m4427,7319r4899,e" filled="f" strokeweight="1.06pt">
              <v:path arrowok="t"/>
            </v:shape>
            <v:shape id="_x0000_s1118" style="position:absolute;left:9345;top:7319;width:2153;height:0" coordorigin="9345,7319" coordsize="2153,0" path="m9345,7319r2153,e" filled="f" strokeweight="1.06pt">
              <v:path arrowok="t"/>
            </v:shape>
            <v:shape id="_x0000_s1117" style="position:absolute;left:1460;top:7979;width:2948;height:0" coordorigin="1460,7979" coordsize="2948,0" path="m1460,7979r2947,e" filled="f" strokeweight="1.06pt">
              <v:path arrowok="t"/>
            </v:shape>
            <v:shape id="_x0000_s1116" style="position:absolute;left:4427;top:7979;width:4899;height:0" coordorigin="4427,7979" coordsize="4899,0" path="m4427,7979r4899,e" filled="f" strokeweight="1.06pt">
              <v:path arrowok="t"/>
            </v:shape>
            <v:shape id="_x0000_s1115" style="position:absolute;left:9345;top:7979;width:2153;height:0" coordorigin="9345,7979" coordsize="2153,0" path="m9345,7979r2153,e" filled="f" strokeweight="1.06pt">
              <v:path arrowok="t"/>
            </v:shape>
            <v:shape id="_x0000_s1114" style="position:absolute;left:1460;top:8667;width:2948;height:0" coordorigin="1460,8667" coordsize="2948,0" path="m1460,8667r2947,e" filled="f" strokeweight="1.06pt">
              <v:path arrowok="t"/>
            </v:shape>
            <v:shape id="_x0000_s1113" style="position:absolute;left:4427;top:8667;width:4899;height:0" coordorigin="4427,8667" coordsize="4899,0" path="m4427,8667r4899,e" filled="f" strokeweight="1.06pt">
              <v:path arrowok="t"/>
            </v:shape>
            <v:shape id="_x0000_s1112" style="position:absolute;left:9345;top:8667;width:2153;height:0" coordorigin="9345,8667" coordsize="2153,0" path="m9345,8667r2153,e" filled="f" strokeweight="1.06pt">
              <v:path arrowok="t"/>
            </v:shape>
            <v:shape id="_x0000_s1111" style="position:absolute;left:1450;top:2072;width:0;height:7266" coordorigin="1450,2072" coordsize="0,7266" path="m1450,2072r,7265e" filled="f" strokeweight="1.06pt">
              <v:path arrowok="t"/>
            </v:shape>
            <v:shape id="_x0000_s1110" style="position:absolute;left:1460;top:9328;width:2948;height:0" coordorigin="1460,9328" coordsize="2948,0" path="m1460,9328r2947,e" filled="f" strokeweight="1.06pt">
              <v:path arrowok="t"/>
            </v:shape>
            <v:shape id="_x0000_s1109" style="position:absolute;left:4417;top:7309;width:0;height:2028" coordorigin="4417,7309" coordsize="0,2028" path="m4417,7309r,2028e" filled="f" strokeweight="1.06pt">
              <v:path arrowok="t"/>
            </v:shape>
            <v:shape id="_x0000_s1108" style="position:absolute;left:4427;top:9328;width:4899;height:0" coordorigin="4427,9328" coordsize="4899,0" path="m4427,9328r4899,e" filled="f" strokeweight="1.06pt">
              <v:path arrowok="t"/>
            </v:shape>
            <v:shape id="_x0000_s1107" style="position:absolute;left:9336;top:2072;width:0;height:7266" coordorigin="9336,2072" coordsize="0,7266" path="m9336,2072r,7265e" filled="f" strokeweight="1.06pt">
              <v:path arrowok="t"/>
            </v:shape>
            <v:shape id="_x0000_s1106" style="position:absolute;left:9345;top:9328;width:2153;height:0" coordorigin="9345,9328" coordsize="2153,0" path="m9345,9328r2153,e" filled="f" strokeweight="1.06pt">
              <v:path arrowok="t"/>
            </v:shape>
            <v:shape id="_x0000_s1105" style="position:absolute;left:11508;top:2072;width:0;height:7266" coordorigin="11508,2072" coordsize="0,7266" path="m11508,2072r,7265e" filled="f" strokeweight="1.06pt">
              <v:path arrowok="t"/>
            </v:shape>
            <w10:wrap anchorx="page" anchory="page"/>
          </v:group>
        </w:pict>
      </w:r>
    </w:p>
    <w:p w:rsidR="00CF4E52" w:rsidRDefault="00CF4E52">
      <w:pPr>
        <w:spacing w:line="200" w:lineRule="exact"/>
      </w:pPr>
    </w:p>
    <w:p w:rsidR="00CF4E52" w:rsidRDefault="00CF4E52">
      <w:pPr>
        <w:spacing w:line="200" w:lineRule="exact"/>
      </w:pPr>
    </w:p>
    <w:p w:rsidR="00CF4E52" w:rsidRDefault="00CF4E52">
      <w:pPr>
        <w:spacing w:line="200" w:lineRule="exact"/>
      </w:pPr>
    </w:p>
    <w:p w:rsidR="00CF4E52" w:rsidRDefault="0085504D">
      <w:pPr>
        <w:spacing w:before="40"/>
        <w:ind w:left="662"/>
        <w:rPr>
          <w:sz w:val="16"/>
          <w:szCs w:val="16"/>
        </w:rPr>
      </w:pPr>
      <w:r>
        <w:rPr>
          <w:sz w:val="16"/>
          <w:szCs w:val="16"/>
        </w:rPr>
        <w:t>City / Place:</w:t>
      </w:r>
    </w:p>
    <w:p w:rsidR="00CF4E52" w:rsidRDefault="0085504D">
      <w:pPr>
        <w:spacing w:before="27" w:line="180" w:lineRule="exact"/>
        <w:ind w:left="662"/>
        <w:rPr>
          <w:sz w:val="16"/>
          <w:szCs w:val="16"/>
        </w:rPr>
      </w:pPr>
      <w:r>
        <w:rPr>
          <w:sz w:val="16"/>
          <w:szCs w:val="16"/>
        </w:rPr>
        <w:t>State &amp; Country:</w:t>
      </w:r>
    </w:p>
    <w:p w:rsidR="00CF4E52" w:rsidRDefault="00CF4E52">
      <w:pPr>
        <w:spacing w:before="9" w:line="200" w:lineRule="exact"/>
      </w:pPr>
    </w:p>
    <w:p w:rsidR="00CF4E52" w:rsidRDefault="0085504D">
      <w:pPr>
        <w:spacing w:before="40" w:line="180" w:lineRule="exact"/>
        <w:ind w:left="2102"/>
        <w:rPr>
          <w:sz w:val="16"/>
          <w:szCs w:val="16"/>
        </w:rPr>
      </w:pPr>
      <w:r>
        <w:rPr>
          <w:sz w:val="16"/>
          <w:szCs w:val="16"/>
        </w:rPr>
        <w:t>PIN Code</w:t>
      </w:r>
    </w:p>
    <w:p w:rsidR="00CF4E52" w:rsidRDefault="00CF4E52">
      <w:pPr>
        <w:spacing w:before="11" w:line="200" w:lineRule="exact"/>
      </w:pPr>
    </w:p>
    <w:p w:rsidR="00CF4E52" w:rsidRDefault="0085504D">
      <w:pPr>
        <w:spacing w:before="40"/>
        <w:ind w:left="256"/>
        <w:rPr>
          <w:sz w:val="16"/>
          <w:szCs w:val="16"/>
        </w:rPr>
      </w:pPr>
      <w:r>
        <w:rPr>
          <w:b/>
          <w:sz w:val="16"/>
          <w:szCs w:val="16"/>
        </w:rPr>
        <w:t xml:space="preserve">11      Mobile     /     Telephone     no.     </w:t>
      </w:r>
      <w:proofErr w:type="gramStart"/>
      <w:r>
        <w:rPr>
          <w:b/>
          <w:sz w:val="16"/>
          <w:szCs w:val="16"/>
        </w:rPr>
        <w:t>of</w:t>
      </w:r>
      <w:proofErr w:type="gramEnd"/>
    </w:p>
    <w:p w:rsidR="00CF4E52" w:rsidRDefault="0085504D">
      <w:pPr>
        <w:spacing w:before="1" w:line="180" w:lineRule="exact"/>
        <w:ind w:left="662"/>
        <w:rPr>
          <w:sz w:val="16"/>
          <w:szCs w:val="16"/>
        </w:rPr>
      </w:pPr>
      <w:r>
        <w:rPr>
          <w:b/>
          <w:sz w:val="16"/>
          <w:szCs w:val="16"/>
        </w:rPr>
        <w:t>Guardian</w:t>
      </w:r>
    </w:p>
    <w:p w:rsidR="00CF4E52" w:rsidRDefault="00CF4E52">
      <w:pPr>
        <w:spacing w:before="2" w:line="180" w:lineRule="exact"/>
        <w:rPr>
          <w:sz w:val="18"/>
          <w:szCs w:val="18"/>
        </w:rPr>
      </w:pPr>
    </w:p>
    <w:p w:rsidR="00CF4E52" w:rsidRDefault="0085504D">
      <w:pPr>
        <w:spacing w:before="40" w:line="180" w:lineRule="exact"/>
        <w:ind w:left="256"/>
        <w:rPr>
          <w:sz w:val="16"/>
          <w:szCs w:val="16"/>
        </w:rPr>
      </w:pPr>
      <w:r>
        <w:rPr>
          <w:b/>
          <w:sz w:val="16"/>
          <w:szCs w:val="16"/>
        </w:rPr>
        <w:t>12      Email ID of Guardian</w:t>
      </w:r>
    </w:p>
    <w:p w:rsidR="00CF4E52" w:rsidRDefault="00CF4E52">
      <w:pPr>
        <w:spacing w:before="6" w:line="260" w:lineRule="exact"/>
        <w:rPr>
          <w:sz w:val="26"/>
          <w:szCs w:val="26"/>
        </w:rPr>
      </w:pPr>
    </w:p>
    <w:p w:rsidR="00CF4E52" w:rsidRDefault="0085504D">
      <w:pPr>
        <w:spacing w:before="58" w:line="160" w:lineRule="exact"/>
        <w:ind w:left="662" w:right="7074" w:hanging="406"/>
        <w:rPr>
          <w:sz w:val="16"/>
          <w:szCs w:val="16"/>
        </w:rPr>
      </w:pPr>
      <w:r>
        <w:rPr>
          <w:b/>
          <w:sz w:val="16"/>
          <w:szCs w:val="16"/>
        </w:rPr>
        <w:t xml:space="preserve">13      </w:t>
      </w:r>
      <w:proofErr w:type="gramStart"/>
      <w:r>
        <w:rPr>
          <w:b/>
          <w:sz w:val="16"/>
          <w:szCs w:val="16"/>
        </w:rPr>
        <w:t>Relationship  of</w:t>
      </w:r>
      <w:proofErr w:type="gramEnd"/>
      <w:r>
        <w:rPr>
          <w:b/>
          <w:sz w:val="16"/>
          <w:szCs w:val="16"/>
        </w:rPr>
        <w:t xml:space="preserve">  Guardian  with nominee</w:t>
      </w:r>
    </w:p>
    <w:p w:rsidR="00CF4E52" w:rsidRDefault="00CF4E52">
      <w:pPr>
        <w:spacing w:before="4" w:line="180" w:lineRule="exact"/>
        <w:rPr>
          <w:sz w:val="19"/>
          <w:szCs w:val="19"/>
        </w:rPr>
      </w:pPr>
    </w:p>
    <w:p w:rsidR="00CF4E52" w:rsidRDefault="0085504D" w:rsidP="00E704E5">
      <w:pPr>
        <w:spacing w:before="49" w:line="221" w:lineRule="auto"/>
        <w:ind w:left="662" w:right="7070" w:hanging="40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14      </w:t>
      </w:r>
      <w:r>
        <w:rPr>
          <w:b/>
          <w:position w:val="1"/>
          <w:sz w:val="16"/>
          <w:szCs w:val="16"/>
        </w:rPr>
        <w:t xml:space="preserve">Guardian Identification details – </w:t>
      </w:r>
      <w:r>
        <w:rPr>
          <w:b/>
          <w:sz w:val="16"/>
          <w:szCs w:val="16"/>
        </w:rPr>
        <w:t>[</w:t>
      </w:r>
      <w:proofErr w:type="gramStart"/>
      <w:r>
        <w:rPr>
          <w:sz w:val="16"/>
          <w:szCs w:val="16"/>
        </w:rPr>
        <w:t>Please  tick</w:t>
      </w:r>
      <w:proofErr w:type="gramEnd"/>
      <w:r>
        <w:rPr>
          <w:sz w:val="16"/>
          <w:szCs w:val="16"/>
        </w:rPr>
        <w:t xml:space="preserve">  any one  of  following and  provide details of same]</w:t>
      </w:r>
    </w:p>
    <w:p w:rsidR="00CF4E52" w:rsidRDefault="0085504D">
      <w:pPr>
        <w:ind w:left="662"/>
        <w:rPr>
          <w:sz w:val="16"/>
          <w:szCs w:val="16"/>
        </w:rPr>
      </w:pPr>
      <w:r>
        <w:rPr>
          <w:sz w:val="16"/>
          <w:szCs w:val="16"/>
        </w:rPr>
        <w:t>󠄀 Photograph &amp; Signature</w:t>
      </w:r>
    </w:p>
    <w:p w:rsidR="00CF4E52" w:rsidRDefault="0085504D">
      <w:pPr>
        <w:spacing w:before="3" w:line="160" w:lineRule="exact"/>
        <w:ind w:left="662" w:right="7163"/>
        <w:rPr>
          <w:sz w:val="16"/>
          <w:szCs w:val="16"/>
        </w:rPr>
      </w:pPr>
      <w:r>
        <w:rPr>
          <w:sz w:val="16"/>
          <w:szCs w:val="16"/>
        </w:rPr>
        <w:t xml:space="preserve">󠄀 PAN 󠄀 󠄀󠄀 </w:t>
      </w:r>
      <w:proofErr w:type="spellStart"/>
      <w:r>
        <w:rPr>
          <w:sz w:val="16"/>
          <w:szCs w:val="16"/>
        </w:rPr>
        <w:t>Aadhaar</w:t>
      </w:r>
      <w:proofErr w:type="spellEnd"/>
      <w:r>
        <w:rPr>
          <w:sz w:val="16"/>
          <w:szCs w:val="16"/>
        </w:rPr>
        <w:t xml:space="preserve"> Saving Bank account no.  </w:t>
      </w:r>
      <w:r>
        <w:rPr>
          <w:sz w:val="16"/>
          <w:szCs w:val="16"/>
        </w:rPr>
        <w:t/>
      </w:r>
      <w:proofErr w:type="gramStart"/>
      <w:r>
        <w:rPr>
          <w:sz w:val="16"/>
          <w:szCs w:val="16"/>
        </w:rPr>
        <w:t>  Proof</w:t>
      </w:r>
      <w:proofErr w:type="gramEnd"/>
      <w:r>
        <w:rPr>
          <w:sz w:val="16"/>
          <w:szCs w:val="16"/>
        </w:rPr>
        <w:t xml:space="preserve"> of Identity󠄀 󠄀</w:t>
      </w:r>
    </w:p>
    <w:p w:rsidR="00CF4E52" w:rsidRDefault="0085504D">
      <w:pPr>
        <w:spacing w:line="160" w:lineRule="exact"/>
        <w:ind w:left="662"/>
        <w:rPr>
          <w:sz w:val="16"/>
          <w:szCs w:val="16"/>
        </w:rPr>
      </w:pPr>
      <w:r>
        <w:rPr>
          <w:sz w:val="16"/>
          <w:szCs w:val="16"/>
        </w:rPr>
        <w:t>󠄀 󠄀</w:t>
      </w:r>
      <w:proofErr w:type="spellStart"/>
      <w:r>
        <w:rPr>
          <w:sz w:val="16"/>
          <w:szCs w:val="16"/>
        </w:rPr>
        <w:t>Demat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Account  ID</w:t>
      </w:r>
      <w:proofErr w:type="gramEnd"/>
    </w:p>
    <w:p w:rsidR="00CF4E52" w:rsidRDefault="00CF4E52">
      <w:pPr>
        <w:spacing w:before="5" w:line="180" w:lineRule="exact"/>
        <w:rPr>
          <w:sz w:val="18"/>
          <w:szCs w:val="18"/>
        </w:rPr>
      </w:pPr>
    </w:p>
    <w:p w:rsidR="00CF4E52" w:rsidRDefault="0085504D">
      <w:pPr>
        <w:spacing w:before="40" w:line="180" w:lineRule="exact"/>
        <w:ind w:left="3353"/>
        <w:rPr>
          <w:sz w:val="16"/>
          <w:szCs w:val="16"/>
        </w:rPr>
      </w:pPr>
      <w:r>
        <w:rPr>
          <w:b/>
          <w:sz w:val="16"/>
          <w:szCs w:val="16"/>
        </w:rPr>
        <w:t>Name(s) of holder(s)                                                                                         Signature(s) of holder*</w:t>
      </w:r>
    </w:p>
    <w:p w:rsidR="00CF4E52" w:rsidRDefault="00CF4E52">
      <w:pPr>
        <w:spacing w:before="8" w:line="220" w:lineRule="exact"/>
        <w:rPr>
          <w:sz w:val="22"/>
          <w:szCs w:val="22"/>
        </w:rPr>
      </w:pPr>
    </w:p>
    <w:p w:rsidR="00CF4E52" w:rsidRDefault="00A85111">
      <w:pPr>
        <w:spacing w:before="40" w:line="180" w:lineRule="exact"/>
        <w:ind w:left="33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5504D">
        <w:rPr>
          <w:sz w:val="16"/>
          <w:szCs w:val="16"/>
        </w:rPr>
        <w:t>Sole / First Holder (Mr</w:t>
      </w:r>
      <w:proofErr w:type="gramStart"/>
      <w:r w:rsidR="0085504D">
        <w:rPr>
          <w:sz w:val="16"/>
          <w:szCs w:val="16"/>
        </w:rPr>
        <w:t>./</w:t>
      </w:r>
      <w:proofErr w:type="gramEnd"/>
      <w:r w:rsidR="0085504D">
        <w:rPr>
          <w:sz w:val="16"/>
          <w:szCs w:val="16"/>
        </w:rPr>
        <w:t>Ms.)</w:t>
      </w:r>
    </w:p>
    <w:p w:rsidR="00CF4E52" w:rsidRDefault="00CF4E52">
      <w:pPr>
        <w:spacing w:line="200" w:lineRule="exact"/>
      </w:pPr>
    </w:p>
    <w:p w:rsidR="00CF4E52" w:rsidRDefault="00CF4E52">
      <w:pPr>
        <w:spacing w:before="19" w:line="220" w:lineRule="exact"/>
        <w:rPr>
          <w:sz w:val="22"/>
          <w:szCs w:val="22"/>
        </w:rPr>
      </w:pPr>
    </w:p>
    <w:p w:rsidR="00CF4E52" w:rsidRDefault="0085504D">
      <w:pPr>
        <w:spacing w:before="40" w:line="180" w:lineRule="exact"/>
        <w:ind w:left="417"/>
        <w:rPr>
          <w:sz w:val="16"/>
          <w:szCs w:val="16"/>
        </w:rPr>
      </w:pPr>
      <w:r>
        <w:rPr>
          <w:sz w:val="16"/>
          <w:szCs w:val="16"/>
        </w:rPr>
        <w:t>Second Holder (Mr</w:t>
      </w:r>
      <w:proofErr w:type="gramStart"/>
      <w:r>
        <w:rPr>
          <w:sz w:val="16"/>
          <w:szCs w:val="16"/>
        </w:rPr>
        <w:t>./</w:t>
      </w:r>
      <w:proofErr w:type="gramEnd"/>
      <w:r>
        <w:rPr>
          <w:sz w:val="16"/>
          <w:szCs w:val="16"/>
        </w:rPr>
        <w:t>Ms.)</w:t>
      </w:r>
    </w:p>
    <w:p w:rsidR="00CF4E52" w:rsidRDefault="00CF4E52">
      <w:pPr>
        <w:spacing w:line="200" w:lineRule="exact"/>
      </w:pPr>
    </w:p>
    <w:p w:rsidR="00CF4E52" w:rsidRDefault="00CF4E52">
      <w:pPr>
        <w:spacing w:before="8" w:line="260" w:lineRule="exact"/>
        <w:rPr>
          <w:sz w:val="26"/>
          <w:szCs w:val="26"/>
        </w:rPr>
      </w:pPr>
    </w:p>
    <w:p w:rsidR="00CF4E52" w:rsidRDefault="0085504D">
      <w:pPr>
        <w:spacing w:before="40" w:line="180" w:lineRule="exact"/>
        <w:ind w:left="412"/>
        <w:rPr>
          <w:sz w:val="16"/>
          <w:szCs w:val="16"/>
        </w:rPr>
      </w:pPr>
      <w:r>
        <w:rPr>
          <w:sz w:val="16"/>
          <w:szCs w:val="16"/>
        </w:rPr>
        <w:t>Third Holder (Mr</w:t>
      </w:r>
      <w:proofErr w:type="gramStart"/>
      <w:r>
        <w:rPr>
          <w:sz w:val="16"/>
          <w:szCs w:val="16"/>
        </w:rPr>
        <w:t>./</w:t>
      </w:r>
      <w:proofErr w:type="gramEnd"/>
      <w:r>
        <w:rPr>
          <w:sz w:val="16"/>
          <w:szCs w:val="16"/>
        </w:rPr>
        <w:t>Ms.)</w:t>
      </w:r>
    </w:p>
    <w:p w:rsidR="00CF4E52" w:rsidRDefault="00CF4E52">
      <w:pPr>
        <w:spacing w:before="7" w:line="160" w:lineRule="exact"/>
        <w:rPr>
          <w:sz w:val="16"/>
          <w:szCs w:val="16"/>
        </w:rPr>
      </w:pPr>
    </w:p>
    <w:p w:rsidR="00CF4E52" w:rsidRDefault="00CF4E52">
      <w:pPr>
        <w:spacing w:line="200" w:lineRule="exact"/>
      </w:pPr>
    </w:p>
    <w:p w:rsidR="00CF4E52" w:rsidRDefault="0085504D">
      <w:pPr>
        <w:spacing w:before="12"/>
        <w:ind w:left="100"/>
        <w:rPr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* </w:t>
      </w:r>
      <w:r>
        <w:rPr>
          <w:sz w:val="16"/>
          <w:szCs w:val="16"/>
        </w:rPr>
        <w:t>Signature of witness, along with name and address are required, if the account holder affixes thumb impression, instead of signature</w:t>
      </w:r>
    </w:p>
    <w:p w:rsidR="00CF4E52" w:rsidRDefault="00CF4E52">
      <w:pPr>
        <w:spacing w:line="200" w:lineRule="exact"/>
      </w:pPr>
    </w:p>
    <w:p w:rsidR="00CF4E52" w:rsidRDefault="00CF4E52">
      <w:pPr>
        <w:spacing w:line="200" w:lineRule="exact"/>
      </w:pPr>
    </w:p>
    <w:p w:rsidR="00CF4E52" w:rsidRDefault="00CF4E52">
      <w:pPr>
        <w:spacing w:before="6" w:line="220" w:lineRule="exact"/>
        <w:rPr>
          <w:sz w:val="22"/>
          <w:szCs w:val="22"/>
        </w:rPr>
      </w:pPr>
    </w:p>
    <w:p w:rsidR="00CF4E52" w:rsidRDefault="0085504D">
      <w:pPr>
        <w:ind w:left="100"/>
        <w:rPr>
          <w:sz w:val="16"/>
          <w:szCs w:val="16"/>
        </w:rPr>
      </w:pPr>
      <w:r>
        <w:rPr>
          <w:b/>
          <w:sz w:val="16"/>
          <w:szCs w:val="16"/>
        </w:rPr>
        <w:t>Note:</w:t>
      </w:r>
    </w:p>
    <w:p w:rsidR="00CF4E52" w:rsidRDefault="00CF4E52">
      <w:pPr>
        <w:spacing w:before="8" w:line="180" w:lineRule="exact"/>
        <w:rPr>
          <w:sz w:val="19"/>
          <w:szCs w:val="19"/>
        </w:rPr>
      </w:pPr>
    </w:p>
    <w:p w:rsidR="00CF4E52" w:rsidRDefault="0085504D">
      <w:pPr>
        <w:ind w:left="100"/>
        <w:rPr>
          <w:sz w:val="16"/>
          <w:szCs w:val="16"/>
        </w:rPr>
      </w:pPr>
      <w:r>
        <w:rPr>
          <w:sz w:val="16"/>
          <w:szCs w:val="16"/>
        </w:rPr>
        <w:t>This nomination shall supersede any prior nomination made by the account holder(s), if any.</w:t>
      </w:r>
    </w:p>
    <w:p w:rsidR="00CF4E52" w:rsidRDefault="00CF4E52">
      <w:pPr>
        <w:spacing w:line="200" w:lineRule="exact"/>
      </w:pPr>
    </w:p>
    <w:p w:rsidR="00CF4E52" w:rsidRDefault="0085504D">
      <w:pPr>
        <w:ind w:left="100"/>
        <w:rPr>
          <w:sz w:val="16"/>
          <w:szCs w:val="16"/>
        </w:rPr>
        <w:sectPr w:rsidR="00CF4E52">
          <w:pgSz w:w="11920" w:h="16840"/>
          <w:pgMar w:top="1800" w:right="580" w:bottom="280" w:left="1340" w:header="977" w:footer="0" w:gutter="0"/>
          <w:cols w:space="720"/>
        </w:sectPr>
      </w:pPr>
      <w:r>
        <w:rPr>
          <w:sz w:val="16"/>
          <w:szCs w:val="16"/>
        </w:rPr>
        <w:t>The Trading Member / Depository Participant shall provide acknowledgement of the nomination form to the account holder(s)</w:t>
      </w:r>
    </w:p>
    <w:p w:rsidR="00CF4E52" w:rsidRDefault="00CF4E52">
      <w:pPr>
        <w:spacing w:before="18" w:line="220" w:lineRule="exact"/>
        <w:rPr>
          <w:sz w:val="22"/>
          <w:szCs w:val="22"/>
        </w:rPr>
      </w:pPr>
    </w:p>
    <w:p w:rsidR="00CF4E52" w:rsidRDefault="0085504D" w:rsidP="003B6DB8">
      <w:pPr>
        <w:spacing w:before="29"/>
        <w:ind w:left="2066" w:right="19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Declaration Form for </w:t>
      </w:r>
      <w:r w:rsidR="00DE29C0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pting </w:t>
      </w:r>
      <w:r w:rsidR="00DE29C0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ut of </w:t>
      </w:r>
      <w:r w:rsidR="003B6DB8"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omination</w:t>
      </w:r>
    </w:p>
    <w:p w:rsidR="00CF4E52" w:rsidRDefault="0085504D">
      <w:pPr>
        <w:spacing w:before="19"/>
        <w:ind w:left="63" w:right="77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i/>
          <w:sz w:val="23"/>
          <w:szCs w:val="23"/>
        </w:rPr>
        <w:t>[Annexure B to SEBI circular No.</w:t>
      </w:r>
      <w:proofErr w:type="gramEnd"/>
      <w:r>
        <w:rPr>
          <w:rFonts w:ascii="Arial" w:eastAsia="Arial" w:hAnsi="Arial" w:cs="Arial"/>
          <w:b/>
          <w:i/>
          <w:sz w:val="23"/>
          <w:szCs w:val="23"/>
        </w:rPr>
        <w:t xml:space="preserve"> SEBI/HO/MIRSD/RTAMB/CIR/P/2021/601 dated July</w:t>
      </w:r>
    </w:p>
    <w:p w:rsidR="00CF4E52" w:rsidRDefault="0085504D">
      <w:pPr>
        <w:spacing w:line="240" w:lineRule="exact"/>
        <w:ind w:left="466" w:right="48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position w:val="-1"/>
          <w:sz w:val="23"/>
          <w:szCs w:val="23"/>
        </w:rPr>
        <w:t xml:space="preserve">23, 2021 on Mandatory Nomination for Eligible Trading and </w:t>
      </w:r>
      <w:proofErr w:type="spellStart"/>
      <w:r>
        <w:rPr>
          <w:rFonts w:ascii="Arial" w:eastAsia="Arial" w:hAnsi="Arial" w:cs="Arial"/>
          <w:b/>
          <w:i/>
          <w:position w:val="-1"/>
          <w:sz w:val="23"/>
          <w:szCs w:val="23"/>
        </w:rPr>
        <w:t>Demat</w:t>
      </w:r>
      <w:proofErr w:type="spellEnd"/>
      <w:r>
        <w:rPr>
          <w:rFonts w:ascii="Arial" w:eastAsia="Arial" w:hAnsi="Arial" w:cs="Arial"/>
          <w:b/>
          <w:i/>
          <w:position w:val="-1"/>
          <w:sz w:val="23"/>
          <w:szCs w:val="23"/>
        </w:rPr>
        <w:t xml:space="preserve"> Accounts]</w:t>
      </w:r>
    </w:p>
    <w:p w:rsidR="00CF4E52" w:rsidRDefault="00CF4E52">
      <w:pPr>
        <w:spacing w:before="1" w:line="100" w:lineRule="exact"/>
        <w:rPr>
          <w:sz w:val="11"/>
          <w:szCs w:val="11"/>
        </w:rPr>
      </w:pPr>
    </w:p>
    <w:p w:rsidR="00CF4E52" w:rsidRDefault="00CF4E52">
      <w:pPr>
        <w:spacing w:line="200" w:lineRule="exact"/>
      </w:pPr>
    </w:p>
    <w:p w:rsidR="00CF4E52" w:rsidRDefault="00CF4E52">
      <w:pPr>
        <w:spacing w:line="200" w:lineRule="exact"/>
      </w:pPr>
    </w:p>
    <w:p w:rsidR="00DE29C0" w:rsidRDefault="00DE29C0">
      <w:pPr>
        <w:spacing w:line="200" w:lineRule="exact"/>
      </w:pPr>
    </w:p>
    <w:p w:rsidR="00DE29C0" w:rsidRDefault="00DE29C0">
      <w:pPr>
        <w:spacing w:line="200" w:lineRule="exact"/>
        <w:sectPr w:rsidR="00DE29C0">
          <w:pgSz w:w="11920" w:h="16840"/>
          <w:pgMar w:top="1800" w:right="1160" w:bottom="280" w:left="1340" w:header="977" w:footer="0" w:gutter="0"/>
          <w:cols w:space="720"/>
        </w:sectPr>
      </w:pPr>
    </w:p>
    <w:p w:rsidR="00CF4E52" w:rsidRDefault="0085504D">
      <w:pPr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To</w:t>
      </w:r>
    </w:p>
    <w:p w:rsidR="00CF4E52" w:rsidRDefault="00CF4E52">
      <w:pPr>
        <w:spacing w:line="240" w:lineRule="exact"/>
        <w:rPr>
          <w:sz w:val="24"/>
          <w:szCs w:val="24"/>
        </w:rPr>
      </w:pPr>
    </w:p>
    <w:p w:rsidR="00CF4E52" w:rsidRPr="00504449" w:rsidRDefault="00504449">
      <w:pPr>
        <w:ind w:left="213"/>
        <w:rPr>
          <w:rFonts w:ascii="Bookman Old Style" w:eastAsia="Calibri" w:hAnsi="Bookman Old Style" w:cs="Calibri"/>
          <w:b/>
          <w:sz w:val="22"/>
          <w:szCs w:val="22"/>
        </w:rPr>
      </w:pPr>
      <w:proofErr w:type="gramStart"/>
      <w:r w:rsidRPr="00504449">
        <w:rPr>
          <w:rFonts w:ascii="Bookman Old Style" w:eastAsia="Calibri" w:hAnsi="Bookman Old Style" w:cs="Calibri"/>
          <w:b/>
          <w:sz w:val="22"/>
          <w:szCs w:val="22"/>
        </w:rPr>
        <w:t>Eastern  Financiers</w:t>
      </w:r>
      <w:proofErr w:type="gramEnd"/>
      <w:r w:rsidRPr="00504449">
        <w:rPr>
          <w:rFonts w:ascii="Bookman Old Style" w:eastAsia="Calibri" w:hAnsi="Bookman Old Style" w:cs="Calibri"/>
          <w:b/>
          <w:sz w:val="22"/>
          <w:szCs w:val="22"/>
        </w:rPr>
        <w:t xml:space="preserve">  Limited</w:t>
      </w:r>
    </w:p>
    <w:p w:rsidR="00CF4E52" w:rsidRDefault="00CF4E52">
      <w:pPr>
        <w:spacing w:line="240" w:lineRule="exact"/>
        <w:rPr>
          <w:sz w:val="24"/>
          <w:szCs w:val="24"/>
        </w:rPr>
      </w:pPr>
    </w:p>
    <w:p w:rsidR="00504449" w:rsidRDefault="00504449">
      <w:pPr>
        <w:ind w:left="21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“Lords”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806E9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Nos. : 102 &amp; 104,</w:t>
      </w:r>
      <w:r w:rsidR="0085504D">
        <w:rPr>
          <w:rFonts w:ascii="Calibri" w:eastAsia="Calibri" w:hAnsi="Calibri" w:cs="Calibri"/>
          <w:sz w:val="22"/>
          <w:szCs w:val="22"/>
        </w:rPr>
        <w:t xml:space="preserve"> </w:t>
      </w:r>
    </w:p>
    <w:p w:rsidR="00CF4E52" w:rsidRDefault="00504449">
      <w:pPr>
        <w:ind w:left="213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7/1, Lord </w:t>
      </w:r>
      <w:proofErr w:type="spellStart"/>
      <w:r>
        <w:rPr>
          <w:rFonts w:ascii="Calibri" w:eastAsia="Calibri" w:hAnsi="Calibri" w:cs="Calibri"/>
          <w:sz w:val="22"/>
          <w:szCs w:val="22"/>
        </w:rPr>
        <w:t>Sinha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Road</w:t>
      </w:r>
      <w:proofErr w:type="gramStart"/>
      <w:r>
        <w:rPr>
          <w:rFonts w:ascii="Calibri" w:eastAsia="Calibri" w:hAnsi="Calibri" w:cs="Calibri"/>
          <w:sz w:val="22"/>
          <w:szCs w:val="22"/>
        </w:rPr>
        <w:t>,  Kolkata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– 700 71</w:t>
      </w:r>
    </w:p>
    <w:p w:rsidR="00CF4E52" w:rsidRDefault="0085504D">
      <w:pPr>
        <w:spacing w:before="12"/>
        <w:rPr>
          <w:rFonts w:ascii="Calibri" w:eastAsia="Calibri" w:hAnsi="Calibri" w:cs="Calibri"/>
          <w:sz w:val="22"/>
          <w:szCs w:val="22"/>
        </w:rPr>
        <w:sectPr w:rsidR="00CF4E52">
          <w:type w:val="continuous"/>
          <w:pgSz w:w="11920" w:h="16840"/>
          <w:pgMar w:top="600" w:right="1160" w:bottom="280" w:left="1340" w:header="720" w:footer="720" w:gutter="0"/>
          <w:cols w:num="2" w:space="720" w:equalWidth="0">
            <w:col w:w="3681" w:space="486"/>
            <w:col w:w="5253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Date            </w:t>
      </w:r>
      <w:r>
        <w:rPr>
          <w:rFonts w:ascii="Calibri" w:eastAsia="Calibri" w:hAnsi="Calibri" w:cs="Calibri"/>
          <w:color w:val="D9D9D9"/>
          <w:sz w:val="22"/>
          <w:szCs w:val="22"/>
        </w:rPr>
        <w:t xml:space="preserve">D        </w:t>
      </w:r>
      <w:proofErr w:type="spellStart"/>
      <w:r>
        <w:rPr>
          <w:rFonts w:ascii="Calibri" w:eastAsia="Calibri" w:hAnsi="Calibri" w:cs="Calibri"/>
          <w:color w:val="D9D9D9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color w:val="D9D9D9"/>
          <w:sz w:val="22"/>
          <w:szCs w:val="22"/>
        </w:rPr>
        <w:t xml:space="preserve">        M        </w:t>
      </w:r>
      <w:proofErr w:type="spellStart"/>
      <w:r>
        <w:rPr>
          <w:rFonts w:ascii="Calibri" w:eastAsia="Calibri" w:hAnsi="Calibri" w:cs="Calibri"/>
          <w:color w:val="D9D9D9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color w:val="D9D9D9"/>
          <w:sz w:val="22"/>
          <w:szCs w:val="22"/>
        </w:rPr>
        <w:t xml:space="preserve">        Y        </w:t>
      </w:r>
      <w:proofErr w:type="spellStart"/>
      <w:r>
        <w:rPr>
          <w:rFonts w:ascii="Calibri" w:eastAsia="Calibri" w:hAnsi="Calibri" w:cs="Calibri"/>
          <w:color w:val="D9D9D9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color w:val="D9D9D9"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color w:val="D9D9D9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color w:val="D9D9D9"/>
          <w:sz w:val="22"/>
          <w:szCs w:val="22"/>
        </w:rPr>
        <w:t xml:space="preserve">        </w:t>
      </w:r>
      <w:proofErr w:type="spellStart"/>
      <w:r>
        <w:rPr>
          <w:rFonts w:ascii="Calibri" w:eastAsia="Calibri" w:hAnsi="Calibri" w:cs="Calibri"/>
          <w:color w:val="D9D9D9"/>
          <w:sz w:val="22"/>
          <w:szCs w:val="22"/>
        </w:rPr>
        <w:t>Y</w:t>
      </w:r>
      <w:proofErr w:type="spellEnd"/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980"/>
        <w:gridCol w:w="740"/>
        <w:gridCol w:w="750"/>
        <w:gridCol w:w="720"/>
        <w:gridCol w:w="680"/>
        <w:gridCol w:w="720"/>
        <w:gridCol w:w="690"/>
      </w:tblGrid>
      <w:tr w:rsidR="008C7308" w:rsidTr="008C730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930" w:type="dxa"/>
          </w:tcPr>
          <w:p w:rsidR="008C7308" w:rsidRPr="008C7308" w:rsidRDefault="008C7308" w:rsidP="008C7308">
            <w:pPr>
              <w:spacing w:before="7" w:line="140" w:lineRule="exact"/>
            </w:pPr>
            <w:r w:rsidRPr="008C7308">
              <w:lastRenderedPageBreak/>
              <w:t>UCC</w:t>
            </w: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980" w:type="dxa"/>
          </w:tcPr>
          <w:p w:rsidR="008C7308" w:rsidRDefault="008C7308">
            <w:pPr>
              <w:rPr>
                <w:sz w:val="14"/>
                <w:szCs w:val="14"/>
              </w:rPr>
            </w:pP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740" w:type="dxa"/>
          </w:tcPr>
          <w:p w:rsidR="008C7308" w:rsidRDefault="008C7308">
            <w:pPr>
              <w:rPr>
                <w:sz w:val="14"/>
                <w:szCs w:val="14"/>
              </w:rPr>
            </w:pP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750" w:type="dxa"/>
          </w:tcPr>
          <w:p w:rsidR="008C7308" w:rsidRDefault="008C7308">
            <w:pPr>
              <w:rPr>
                <w:sz w:val="14"/>
                <w:szCs w:val="14"/>
              </w:rPr>
            </w:pP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C7308" w:rsidRDefault="008C7308">
            <w:pPr>
              <w:rPr>
                <w:sz w:val="14"/>
                <w:szCs w:val="14"/>
              </w:rPr>
            </w:pP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C7308" w:rsidRDefault="008C7308">
            <w:pPr>
              <w:rPr>
                <w:sz w:val="14"/>
                <w:szCs w:val="14"/>
              </w:rPr>
            </w:pP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8C7308" w:rsidRDefault="008C7308">
            <w:pPr>
              <w:rPr>
                <w:sz w:val="14"/>
                <w:szCs w:val="14"/>
              </w:rPr>
            </w:pP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:rsidR="008C7308" w:rsidRDefault="008C7308">
            <w:pPr>
              <w:rPr>
                <w:sz w:val="14"/>
                <w:szCs w:val="14"/>
              </w:rPr>
            </w:pPr>
          </w:p>
          <w:p w:rsidR="008C7308" w:rsidRDefault="008C7308" w:rsidP="008C7308">
            <w:pPr>
              <w:spacing w:before="7" w:line="140" w:lineRule="exact"/>
              <w:rPr>
                <w:sz w:val="14"/>
                <w:szCs w:val="14"/>
              </w:rPr>
            </w:pPr>
          </w:p>
        </w:tc>
      </w:tr>
    </w:tbl>
    <w:p w:rsidR="00504449" w:rsidRDefault="00504449">
      <w:pPr>
        <w:spacing w:line="200" w:lineRule="exact"/>
      </w:pPr>
    </w:p>
    <w:p w:rsidR="00CF4E52" w:rsidRDefault="0085504D" w:rsidP="003B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50"/>
          <w:tab w:val="left" w:pos="5540"/>
          <w:tab w:val="left" w:pos="6130"/>
          <w:tab w:val="left" w:pos="6860"/>
          <w:tab w:val="left" w:pos="7570"/>
        </w:tabs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DP ID                                                           </w:t>
      </w:r>
      <w:r w:rsidR="008C7308"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 xml:space="preserve">  I        N</w:t>
      </w:r>
      <w:r w:rsidR="003B6DB8">
        <w:rPr>
          <w:rFonts w:ascii="Calibri" w:eastAsia="Calibri" w:hAnsi="Calibri" w:cs="Calibri"/>
          <w:sz w:val="22"/>
          <w:szCs w:val="22"/>
        </w:rPr>
        <w:tab/>
      </w:r>
      <w:r w:rsidR="003B6DB8">
        <w:rPr>
          <w:rFonts w:ascii="Calibri" w:eastAsia="Calibri" w:hAnsi="Calibri" w:cs="Calibri"/>
          <w:sz w:val="22"/>
          <w:szCs w:val="22"/>
        </w:rPr>
        <w:tab/>
        <w:t>3</w:t>
      </w:r>
      <w:r w:rsidR="003B6DB8">
        <w:rPr>
          <w:rFonts w:ascii="Calibri" w:eastAsia="Calibri" w:hAnsi="Calibri" w:cs="Calibri"/>
          <w:sz w:val="22"/>
          <w:szCs w:val="22"/>
        </w:rPr>
        <w:tab/>
      </w:r>
      <w:r w:rsidR="003B6DB8">
        <w:rPr>
          <w:rFonts w:ascii="Calibri" w:eastAsia="Calibri" w:hAnsi="Calibri" w:cs="Calibri"/>
          <w:sz w:val="22"/>
          <w:szCs w:val="22"/>
        </w:rPr>
        <w:tab/>
        <w:t>0</w:t>
      </w:r>
      <w:r w:rsidR="003B6DB8">
        <w:rPr>
          <w:rFonts w:ascii="Calibri" w:eastAsia="Calibri" w:hAnsi="Calibri" w:cs="Calibri"/>
          <w:sz w:val="22"/>
          <w:szCs w:val="22"/>
        </w:rPr>
        <w:tab/>
        <w:t>3</w:t>
      </w:r>
      <w:r w:rsidR="003B6DB8">
        <w:rPr>
          <w:rFonts w:ascii="Calibri" w:eastAsia="Calibri" w:hAnsi="Calibri" w:cs="Calibri"/>
          <w:sz w:val="22"/>
          <w:szCs w:val="22"/>
        </w:rPr>
        <w:tab/>
        <w:t>1</w:t>
      </w:r>
      <w:r w:rsidR="003B6DB8">
        <w:rPr>
          <w:rFonts w:ascii="Calibri" w:eastAsia="Calibri" w:hAnsi="Calibri" w:cs="Calibri"/>
          <w:sz w:val="22"/>
          <w:szCs w:val="22"/>
        </w:rPr>
        <w:tab/>
        <w:t xml:space="preserve">      8           1</w:t>
      </w:r>
      <w:r w:rsidR="003B6DB8">
        <w:rPr>
          <w:rFonts w:ascii="Calibri" w:eastAsia="Calibri" w:hAnsi="Calibri" w:cs="Calibri"/>
          <w:sz w:val="22"/>
          <w:szCs w:val="22"/>
        </w:rPr>
        <w:tab/>
      </w:r>
      <w:r w:rsidR="003B6DB8">
        <w:rPr>
          <w:rFonts w:ascii="Calibri" w:eastAsia="Calibri" w:hAnsi="Calibri" w:cs="Calibri"/>
          <w:sz w:val="22"/>
          <w:szCs w:val="22"/>
        </w:rPr>
        <w:tab/>
      </w:r>
      <w:r w:rsidR="003B6DB8">
        <w:rPr>
          <w:rFonts w:ascii="Calibri" w:eastAsia="Calibri" w:hAnsi="Calibri" w:cs="Calibri"/>
          <w:sz w:val="22"/>
          <w:szCs w:val="22"/>
        </w:rPr>
        <w:tab/>
      </w:r>
    </w:p>
    <w:p w:rsidR="00CF4E52" w:rsidRDefault="0085504D">
      <w:pPr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Client ID (only for </w:t>
      </w:r>
      <w:proofErr w:type="spellStart"/>
      <w:r>
        <w:rPr>
          <w:rFonts w:ascii="Calibri" w:eastAsia="Calibri" w:hAnsi="Calibri" w:cs="Calibri"/>
          <w:sz w:val="22"/>
          <w:szCs w:val="22"/>
        </w:rPr>
        <w:t>Demat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account)</w:t>
      </w:r>
    </w:p>
    <w:p w:rsidR="00CF4E52" w:rsidRDefault="00CF4E52">
      <w:pPr>
        <w:spacing w:before="18" w:line="220" w:lineRule="exact"/>
        <w:rPr>
          <w:sz w:val="22"/>
          <w:szCs w:val="22"/>
        </w:rPr>
      </w:pPr>
    </w:p>
    <w:p w:rsidR="00CF4E52" w:rsidRDefault="0085504D">
      <w:pPr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Sole/First Holder Name</w:t>
      </w:r>
    </w:p>
    <w:p w:rsidR="00CF4E52" w:rsidRDefault="00CF4E52">
      <w:pPr>
        <w:spacing w:before="18" w:line="220" w:lineRule="exact"/>
        <w:rPr>
          <w:sz w:val="22"/>
          <w:szCs w:val="22"/>
        </w:rPr>
      </w:pPr>
    </w:p>
    <w:p w:rsidR="00CF4E52" w:rsidRDefault="0085504D">
      <w:pPr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 Holder Name</w:t>
      </w:r>
    </w:p>
    <w:p w:rsidR="00CF4E52" w:rsidRDefault="00CF4E52">
      <w:pPr>
        <w:spacing w:before="18" w:line="220" w:lineRule="exact"/>
        <w:rPr>
          <w:sz w:val="22"/>
          <w:szCs w:val="22"/>
        </w:rPr>
      </w:pPr>
    </w:p>
    <w:p w:rsidR="00CF4E52" w:rsidRDefault="00F17E32">
      <w:pPr>
        <w:spacing w:before="12"/>
        <w:ind w:left="213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71.95pt;margin-top:170pt;width:463pt;height:419.05pt;z-index:-251656704;mso-position-horizontal-relative:page;mso-position-vertical-relative:page" coordorigin="1439,3400" coordsize="9260,8381">
            <v:shape id="_x0000_s1103" style="position:absolute;left:1450;top:3411;width:3944;height:0" coordorigin="1450,3411" coordsize="3944,0" path="m1450,3411r3944,e" filled="f" strokeweight=".58pt">
              <v:path arrowok="t"/>
            </v:shape>
            <v:shape id="_x0000_s1102" style="position:absolute;left:5403;top:3411;width:1003;height:0" coordorigin="5403,3411" coordsize="1003,0" path="m5403,3411r1004,e" filled="f" strokeweight=".58pt">
              <v:path arrowok="t"/>
            </v:shape>
            <v:shape id="_x0000_s1101" style="position:absolute;left:6416;top:3411;width:521;height:0" coordorigin="6416,3411" coordsize="521,0" path="m6416,3411r521,e" filled="f" strokeweight=".58pt">
              <v:path arrowok="t"/>
            </v:shape>
            <v:shape id="_x0000_s1100" style="position:absolute;left:6947;top:3411;width:521;height:0" coordorigin="6947,3411" coordsize="521,0" path="m6947,3411r521,e" filled="f" strokeweight=".58pt">
              <v:path arrowok="t"/>
            </v:shape>
            <v:shape id="_x0000_s1099" style="position:absolute;left:7477;top:3411;width:562;height:0" coordorigin="7477,3411" coordsize="562,0" path="m7477,3411r562,e" filled="f" strokeweight=".58pt">
              <v:path arrowok="t"/>
            </v:shape>
            <v:shape id="_x0000_s1098" style="position:absolute;left:8049;top:3411;width:562;height:0" coordorigin="8049,3411" coordsize="562,0" path="m8049,3411r561,e" filled="f" strokeweight=".58pt">
              <v:path arrowok="t"/>
            </v:shape>
            <v:shape id="_x0000_s1097" style="position:absolute;left:8620;top:3411;width:502;height:0" coordorigin="8620,3411" coordsize="502,0" path="m8620,3411r501,e" filled="f" strokeweight=".58pt">
              <v:path arrowok="t"/>
            </v:shape>
            <v:shape id="_x0000_s1096" style="position:absolute;left:9131;top:3411;width:502;height:0" coordorigin="9131,3411" coordsize="502,0" path="m9131,3411r502,e" filled="f" strokeweight=".58pt">
              <v:path arrowok="t"/>
            </v:shape>
            <v:shape id="_x0000_s1095" style="position:absolute;left:9643;top:3411;width:504;height:0" coordorigin="9643,3411" coordsize="504,0" path="m9643,3411r504,e" filled="f" strokeweight=".58pt">
              <v:path arrowok="t"/>
            </v:shape>
            <v:shape id="_x0000_s1094" style="position:absolute;left:10156;top:3411;width:533;height:0" coordorigin="10156,3411" coordsize="533,0" path="m10156,3411r533,e" filled="f" strokeweight=".58pt">
              <v:path arrowok="t"/>
            </v:shape>
            <v:shape id="_x0000_s1093" style="position:absolute;left:5403;top:3406;width:0;height:528" coordorigin="5403,3406" coordsize="0,528" path="m5403,3406r,528e" filled="f" strokeweight=".58pt">
              <v:path arrowok="t"/>
            </v:shape>
            <v:shape id="_x0000_s1092" style="position:absolute;left:6411;top:3406;width:0;height:528" coordorigin="6411,3406" coordsize="0,528" path="m6411,3406r,528e" filled="f" strokeweight=".58pt">
              <v:path arrowok="t"/>
            </v:shape>
            <v:shape id="_x0000_s1091" style="position:absolute;left:6942;top:3406;width:0;height:528" coordorigin="6942,3406" coordsize="0,528" path="m6942,3406r,528e" filled="f" strokeweight=".58pt">
              <v:path arrowok="t"/>
            </v:shape>
            <v:shape id="_x0000_s1090" style="position:absolute;left:7473;top:3406;width:0;height:528" coordorigin="7473,3406" coordsize="0,528" path="m7473,3406r,528e" filled="f" strokeweight=".58pt">
              <v:path arrowok="t"/>
            </v:shape>
            <v:shape id="_x0000_s1089" style="position:absolute;left:8044;top:3406;width:0;height:528" coordorigin="8044,3406" coordsize="0,528" path="m8044,3406r,528e" filled="f" strokeweight=".58pt">
              <v:path arrowok="t"/>
            </v:shape>
            <v:shape id="_x0000_s1088" style="position:absolute;left:8615;top:3406;width:0;height:528" coordorigin="8615,3406" coordsize="0,528" path="m8615,3406r,528e" filled="f" strokeweight=".58pt">
              <v:path arrowok="t"/>
            </v:shape>
            <v:shape id="_x0000_s1087" style="position:absolute;left:9126;top:3406;width:0;height:528" coordorigin="9126,3406" coordsize="0,528" path="m9126,3406r,528e" filled="f" strokeweight=".58pt">
              <v:path arrowok="t"/>
            </v:shape>
            <v:shape id="_x0000_s1086" style="position:absolute;left:9638;top:3406;width:0;height:528" coordorigin="9638,3406" coordsize="0,528" path="m9638,3406r,528e" filled="f" strokeweight=".58pt">
              <v:path arrowok="t"/>
            </v:shape>
            <v:shape id="_x0000_s1085" style="position:absolute;left:10152;top:3406;width:0;height:528" coordorigin="10152,3406" coordsize="0,528" path="m10152,3406r,528e" filled="f" strokeweight=".58pt">
              <v:path arrowok="t"/>
            </v:shape>
            <v:shape id="_x0000_s1084" style="position:absolute;left:5413;top:3929;width:994;height:0" coordorigin="5413,3929" coordsize="994,0" path="m5413,3929r994,e" filled="f" strokeweight=".58pt">
              <v:path arrowok="t"/>
            </v:shape>
            <v:shape id="_x0000_s1083" style="position:absolute;left:6416;top:3929;width:521;height:0" coordorigin="6416,3929" coordsize="521,0" path="m6416,3929r521,e" filled="f" strokeweight=".58pt">
              <v:path arrowok="t"/>
            </v:shape>
            <v:shape id="_x0000_s1082" style="position:absolute;left:6947;top:3929;width:521;height:0" coordorigin="6947,3929" coordsize="521,0" path="m6947,3929r521,e" filled="f" strokeweight=".58pt">
              <v:path arrowok="t"/>
            </v:shape>
            <v:shape id="_x0000_s1081" style="position:absolute;left:7477;top:3929;width:562;height:0" coordorigin="7477,3929" coordsize="562,0" path="m7477,3929r562,e" filled="f" strokeweight=".58pt">
              <v:path arrowok="t"/>
            </v:shape>
            <v:shape id="_x0000_s1080" style="position:absolute;left:8049;top:3929;width:562;height:0" coordorigin="8049,3929" coordsize="562,0" path="m8049,3929r561,e" filled="f" strokeweight=".58pt">
              <v:path arrowok="t"/>
            </v:shape>
            <v:shape id="_x0000_s1079" style="position:absolute;left:8620;top:3929;width:502;height:0" coordorigin="8620,3929" coordsize="502,0" path="m8620,3929r501,e" filled="f" strokeweight=".58pt">
              <v:path arrowok="t"/>
            </v:shape>
            <v:shape id="_x0000_s1078" style="position:absolute;left:9131;top:3929;width:502;height:0" coordorigin="9131,3929" coordsize="502,0" path="m9131,3929r502,e" filled="f" strokeweight=".58pt">
              <v:path arrowok="t"/>
            </v:shape>
            <v:shape id="_x0000_s1077" style="position:absolute;left:9643;top:3929;width:504;height:0" coordorigin="9643,3929" coordsize="504,0" path="m9643,3929r504,e" filled="f" strokeweight=".58pt">
              <v:path arrowok="t"/>
            </v:shape>
            <v:shape id="_x0000_s1076" style="position:absolute;left:10156;top:3929;width:533;height:0" coordorigin="10156,3929" coordsize="533,0" path="m10156,3929r533,e" filled="f" strokeweight=".58pt">
              <v:path arrowok="t"/>
            </v:shape>
            <v:shape id="_x0000_s1075" style="position:absolute;left:1450;top:5456;width:3944;height:0" coordorigin="1450,5456" coordsize="3944,0" path="m1450,5456r3944,e" filled="f" strokeweight=".58pt">
              <v:path arrowok="t"/>
            </v:shape>
            <v:shape id="_x0000_s1074" style="position:absolute;left:5413;top:5456;width:324;height:0" coordorigin="5413,5456" coordsize="324,0" path="m5413,5456r324,e" filled="f" strokeweight=".58pt">
              <v:path arrowok="t"/>
            </v:shape>
            <v:shape id="_x0000_s1073" style="position:absolute;left:5747;top:5456;width:629;height:0" coordorigin="5747,5456" coordsize="629,0" path="m5747,5456r628,e" filled="f" strokeweight=".58pt">
              <v:path arrowok="t"/>
            </v:shape>
            <v:shape id="_x0000_s1072" style="position:absolute;left:6385;top:5456;width:716;height:0" coordorigin="6385,5456" coordsize="716,0" path="m6385,5456r716,e" filled="f" strokeweight=".58pt">
              <v:path arrowok="t"/>
            </v:shape>
            <v:shape id="_x0000_s1071" style="position:absolute;left:7110;top:5456;width:737;height:0" coordorigin="7110,5456" coordsize="737,0" path="m7110,5456r737,e" filled="f" strokeweight=".58pt">
              <v:path arrowok="t"/>
            </v:shape>
            <v:shape id="_x0000_s1070" style="position:absolute;left:7857;top:5456;width:727;height:0" coordorigin="7857,5456" coordsize="727,0" path="m7857,5456r727,e" filled="f" strokeweight=".58pt">
              <v:path arrowok="t"/>
            </v:shape>
            <v:shape id="_x0000_s1069" style="position:absolute;left:8593;top:5456;width:711;height:0" coordorigin="8593,5456" coordsize="711,0" path="m8593,5456r711,e" filled="f" strokeweight=".58pt">
              <v:path arrowok="t"/>
            </v:shape>
            <v:shape id="_x0000_s1068" style="position:absolute;left:9314;top:5456;width:679;height:0" coordorigin="9314,5456" coordsize="679,0" path="m9314,5456r679,e" filled="f" strokeweight=".58pt">
              <v:path arrowok="t"/>
            </v:shape>
            <v:shape id="_x0000_s1067" style="position:absolute;left:10003;top:5456;width:686;height:0" coordorigin="10003,5456" coordsize="686,0" path="m10003,5456r686,e" filled="f" strokeweight=".58pt">
              <v:path arrowok="t"/>
            </v:shape>
            <v:shape id="_x0000_s1066" style="position:absolute;left:1450;top:5975;width:3944;height:0" coordorigin="1450,5975" coordsize="3944,0" path="m1450,5975r3944,e" filled="f" strokeweight=".58pt">
              <v:path arrowok="t"/>
            </v:shape>
            <v:shape id="_x0000_s1065" style="position:absolute;left:5394;top:5975;width:10;height:0" coordorigin="5394,5975" coordsize="10,0" path="m5394,5975r9,e" filled="f" strokeweight=".58pt">
              <v:path arrowok="t"/>
            </v:shape>
            <v:shape id="_x0000_s1064" style="position:absolute;left:5403;top:5975;width:334;height:0" coordorigin="5403,5975" coordsize="334,0" path="m5403,5975r334,e" filled="f" strokeweight=".58pt">
              <v:path arrowok="t"/>
            </v:shape>
            <v:shape id="_x0000_s1063" style="position:absolute;left:5747;top:5975;width:629;height:0" coordorigin="5747,5975" coordsize="629,0" path="m5747,5975r628,e" filled="f" strokeweight=".58pt">
              <v:path arrowok="t"/>
            </v:shape>
            <v:shape id="_x0000_s1062" style="position:absolute;left:6385;top:5975;width:716;height:0" coordorigin="6385,5975" coordsize="716,0" path="m6385,5975r716,e" filled="f" strokeweight=".58pt">
              <v:path arrowok="t"/>
            </v:shape>
            <v:shape id="_x0000_s1061" style="position:absolute;left:7110;top:5975;width:737;height:0" coordorigin="7110,5975" coordsize="737,0" path="m7110,5975r737,e" filled="f" strokeweight=".58pt">
              <v:path arrowok="t"/>
            </v:shape>
            <v:shape id="_x0000_s1060" style="position:absolute;left:7857;top:5975;width:727;height:0" coordorigin="7857,5975" coordsize="727,0" path="m7857,5975r727,e" filled="f" strokeweight=".58pt">
              <v:path arrowok="t"/>
            </v:shape>
            <v:shape id="_x0000_s1059" style="position:absolute;left:8593;top:5975;width:711;height:0" coordorigin="8593,5975" coordsize="711,0" path="m8593,5975r711,e" filled="f" strokeweight=".58pt">
              <v:path arrowok="t"/>
            </v:shape>
            <v:shape id="_x0000_s1058" style="position:absolute;left:9314;top:5975;width:679;height:0" coordorigin="9314,5975" coordsize="679,0" path="m9314,5975r679,e" filled="f" strokeweight=".58pt">
              <v:path arrowok="t"/>
            </v:shape>
            <v:shape id="_x0000_s1057" style="position:absolute;left:10003;top:5975;width:686;height:0" coordorigin="10003,5975" coordsize="686,0" path="m10003,5975r686,e" filled="f" strokeweight=".58pt">
              <v:path arrowok="t"/>
            </v:shape>
            <v:shape id="_x0000_s1056" style="position:absolute;left:5742;top:5451;width:0;height:1049" coordorigin="5742,5451" coordsize="0,1049" path="m5742,5451r,1049e" filled="f" strokeweight=".58pt">
              <v:path arrowok="t"/>
            </v:shape>
            <v:shape id="_x0000_s1055" style="position:absolute;left:6380;top:5451;width:0;height:1049" coordorigin="6380,5451" coordsize="0,1049" path="m6380,5451r,1049e" filled="f" strokeweight=".58pt">
              <v:path arrowok="t"/>
            </v:shape>
            <v:shape id="_x0000_s1054" style="position:absolute;left:7105;top:5451;width:0;height:1049" coordorigin="7105,5451" coordsize="0,1049" path="m7105,5451r,1049e" filled="f" strokeweight=".58pt">
              <v:path arrowok="t"/>
            </v:shape>
            <v:shape id="_x0000_s1053" style="position:absolute;left:7852;top:5451;width:0;height:1049" coordorigin="7852,5451" coordsize="0,1049" path="m7852,5451r,1049e" filled="f" strokeweight=".58pt">
              <v:path arrowok="t"/>
            </v:shape>
            <v:shape id="_x0000_s1052" style="position:absolute;left:8589;top:5451;width:0;height:1049" coordorigin="8589,5451" coordsize="0,1049" path="m8589,5451r,1049e" filled="f" strokeweight=".58pt">
              <v:path arrowok="t"/>
            </v:shape>
            <v:shape id="_x0000_s1051" style="position:absolute;left:9309;top:5451;width:0;height:1049" coordorigin="9309,5451" coordsize="0,1049" path="m9309,5451r,1049e" filled="f" strokeweight=".58pt">
              <v:path arrowok="t"/>
            </v:shape>
            <v:shape id="_x0000_s1050" style="position:absolute;left:9998;top:5451;width:0;height:1049" coordorigin="9998,5451" coordsize="0,1049" path="m9998,5451r,1049e" filled="f" strokeweight=".58pt">
              <v:path arrowok="t"/>
            </v:shape>
            <v:shape id="_x0000_s1049" style="position:absolute;left:1450;top:6495;width:3944;height:0" coordorigin="1450,6495" coordsize="3944,0" path="m1450,6495r3944,e" filled="f" strokeweight=".58pt">
              <v:path arrowok="t"/>
            </v:shape>
            <v:shape id="_x0000_s1048" style="position:absolute;left:5394;top:6495;width:10;height:0" coordorigin="5394,6495" coordsize="10,0" path="m5394,6495r9,e" filled="f" strokeweight=".58pt">
              <v:path arrowok="t"/>
            </v:shape>
            <v:shape id="_x0000_s1047" style="position:absolute;left:5403;top:6495;width:334;height:0" coordorigin="5403,6495" coordsize="334,0" path="m5403,6495r334,e" filled="f" strokeweight=".58pt">
              <v:path arrowok="t"/>
            </v:shape>
            <v:shape id="_x0000_s1046" style="position:absolute;left:5747;top:6495;width:629;height:0" coordorigin="5747,6495" coordsize="629,0" path="m5747,6495r628,e" filled="f" strokeweight=".58pt">
              <v:path arrowok="t"/>
            </v:shape>
            <v:shape id="_x0000_s1045" style="position:absolute;left:6385;top:6495;width:716;height:0" coordorigin="6385,6495" coordsize="716,0" path="m6385,6495r716,e" filled="f" strokeweight=".58pt">
              <v:path arrowok="t"/>
            </v:shape>
            <v:shape id="_x0000_s1044" style="position:absolute;left:7110;top:6495;width:737;height:0" coordorigin="7110,6495" coordsize="737,0" path="m7110,6495r737,e" filled="f" strokeweight=".58pt">
              <v:path arrowok="t"/>
            </v:shape>
            <v:shape id="_x0000_s1043" style="position:absolute;left:7857;top:6495;width:727;height:0" coordorigin="7857,6495" coordsize="727,0" path="m7857,6495r727,e" filled="f" strokeweight=".58pt">
              <v:path arrowok="t"/>
            </v:shape>
            <v:shape id="_x0000_s1042" style="position:absolute;left:8593;top:6495;width:711;height:0" coordorigin="8593,6495" coordsize="711,0" path="m8593,6495r711,e" filled="f" strokeweight=".58pt">
              <v:path arrowok="t"/>
            </v:shape>
            <v:shape id="_x0000_s1041" style="position:absolute;left:9314;top:6495;width:679;height:0" coordorigin="9314,6495" coordsize="679,0" path="m9314,6495r679,e" filled="f" strokeweight=".58pt">
              <v:path arrowok="t"/>
            </v:shape>
            <v:shape id="_x0000_s1040" style="position:absolute;left:10003;top:6495;width:686;height:0" coordorigin="10003,6495" coordsize="686,0" path="m10003,6495r686,e" filled="f" strokeweight=".58pt">
              <v:path arrowok="t"/>
            </v:shape>
            <v:shape id="_x0000_s1039" style="position:absolute;left:1450;top:7014;width:3944;height:0" coordorigin="1450,7014" coordsize="3944,0" path="m1450,7014r3944,e" filled="f" strokeweight=".58pt">
              <v:path arrowok="t"/>
            </v:shape>
            <v:shape id="_x0000_s1038" style="position:absolute;left:5394;top:7014;width:10;height:0" coordorigin="5394,7014" coordsize="10,0" path="m5394,7014r9,e" filled="f" strokeweight=".58pt">
              <v:path arrowok="t"/>
            </v:shape>
            <v:shape id="_x0000_s1037" style="position:absolute;left:5403;top:7014;width:5286;height:0" coordorigin="5403,7014" coordsize="5286,0" path="m5403,7014r5286,e" filled="f" strokeweight=".58pt">
              <v:path arrowok="t"/>
            </v:shape>
            <v:shape id="_x0000_s1036" style="position:absolute;left:1450;top:7532;width:3944;height:0" coordorigin="1450,7532" coordsize="3944,0" path="m1450,7532r3944,e" filled="f" strokeweight=".58pt">
              <v:path arrowok="t"/>
            </v:shape>
            <v:shape id="_x0000_s1035" style="position:absolute;left:5394;top:7532;width:10;height:0" coordorigin="5394,7532" coordsize="10,0" path="m5394,7532r9,e" filled="f" strokeweight=".58pt">
              <v:path arrowok="t"/>
            </v:shape>
            <v:shape id="_x0000_s1034" style="position:absolute;left:5403;top:7532;width:5286;height:0" coordorigin="5403,7532" coordsize="5286,0" path="m5403,7532r5286,e" filled="f" strokeweight=".58pt">
              <v:path arrowok="t"/>
            </v:shape>
            <v:shape id="_x0000_s1033" style="position:absolute;left:5401;top:5451;width:0;height:2605" coordorigin="5401,5451" coordsize="0,2605" path="m5401,5451r,2604e" filled="f" strokeweight=".58pt">
              <v:path arrowok="t"/>
            </v:shape>
            <v:shape id="_x0000_s1032" style="position:absolute;left:1450;top:8051;width:3944;height:0" coordorigin="1450,8051" coordsize="3944,0" path="m1450,8051r3944,e" filled="f" strokeweight=".58pt">
              <v:path arrowok="t"/>
            </v:shape>
            <v:shape id="_x0000_s1031" style="position:absolute;left:5403;top:8051;width:5286;height:0" coordorigin="5403,8051" coordsize="5286,0" path="m5403,8051r5286,e" filled="f" strokeweight=".58pt">
              <v:path arrowok="t"/>
            </v:shape>
            <v:shape id="_x0000_s1030" style="position:absolute;left:1450;top:10115;width:9239;height:0" coordorigin="1450,10115" coordsize="9239,0" path="m1450,10115r9239,e" filled="f" strokeweight=".58pt">
              <v:path arrowok="t"/>
            </v:shape>
            <v:shape id="_x0000_s1029" style="position:absolute;left:1445;top:3406;width:0;height:8370" coordorigin="1445,3406" coordsize="0,8370" path="m1445,3406r,8370e" filled="f" strokeweight=".58pt">
              <v:path arrowok="t"/>
            </v:shape>
            <v:shape id="_x0000_s1028" style="position:absolute;left:1450;top:11771;width:9239;height:0" coordorigin="1450,11771" coordsize="9239,0" path="m1450,11771r9239,e" filled="f" strokeweight=".58pt">
              <v:path arrowok="t"/>
            </v:shape>
            <v:shape id="_x0000_s1027" style="position:absolute;left:10694;top:3406;width:0;height:8370" coordorigin="10694,3406" coordsize="0,8370" path="m10694,3406r,8370e" filled="f" strokeweight=".20464mm">
              <v:path arrowok="t"/>
            </v:shape>
            <w10:wrap anchorx="page" anchory="page"/>
          </v:group>
        </w:pict>
      </w:r>
      <w:r w:rsidR="0085504D">
        <w:rPr>
          <w:rFonts w:ascii="Calibri" w:eastAsia="Calibri" w:hAnsi="Calibri" w:cs="Calibri"/>
          <w:sz w:val="22"/>
          <w:szCs w:val="22"/>
        </w:rPr>
        <w:t>Third Holder Name</w:t>
      </w:r>
    </w:p>
    <w:p w:rsidR="00CF4E52" w:rsidRDefault="00CF4E52">
      <w:pPr>
        <w:spacing w:before="15" w:line="220" w:lineRule="exact"/>
        <w:rPr>
          <w:sz w:val="22"/>
          <w:szCs w:val="22"/>
        </w:rPr>
      </w:pPr>
    </w:p>
    <w:p w:rsidR="00CF4E52" w:rsidRDefault="0085504D">
      <w:pPr>
        <w:spacing w:before="12" w:line="276" w:lineRule="auto"/>
        <w:ind w:left="213" w:right="1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/ We hereby confirm that I / We do not wish to appoint any nominee(s) in my / our trading  / </w:t>
      </w:r>
      <w:proofErr w:type="spellStart"/>
      <w:r>
        <w:rPr>
          <w:rFonts w:ascii="Calibri" w:eastAsia="Calibri" w:hAnsi="Calibri" w:cs="Calibri"/>
          <w:sz w:val="22"/>
          <w:szCs w:val="22"/>
        </w:rPr>
        <w:t>demat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account and understand the issues involved in non-appointment of nominee(s) and further are aware that in case of death of all the account holder(s), my / our legal heirs would need to submit all the requisite documents / information for claiming of assets held in my / our trading / </w:t>
      </w:r>
      <w:proofErr w:type="spellStart"/>
      <w:r>
        <w:rPr>
          <w:rFonts w:ascii="Calibri" w:eastAsia="Calibri" w:hAnsi="Calibri" w:cs="Calibri"/>
          <w:sz w:val="22"/>
          <w:szCs w:val="22"/>
        </w:rPr>
        <w:t>demat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account, which may also include documents issued by Court or other such competent authority, based on the</w:t>
      </w:r>
    </w:p>
    <w:p w:rsidR="00CF4E52" w:rsidRDefault="0085504D">
      <w:pPr>
        <w:spacing w:before="10"/>
        <w:ind w:left="213" w:right="457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value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of assets held in the trading / </w:t>
      </w:r>
      <w:proofErr w:type="spellStart"/>
      <w:r>
        <w:rPr>
          <w:rFonts w:ascii="Calibri" w:eastAsia="Calibri" w:hAnsi="Calibri" w:cs="Calibri"/>
          <w:sz w:val="22"/>
          <w:szCs w:val="22"/>
        </w:rPr>
        <w:t>demat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account.</w:t>
      </w:r>
    </w:p>
    <w:p w:rsidR="00CF4E52" w:rsidRDefault="00CF4E52">
      <w:pPr>
        <w:spacing w:before="17" w:line="200" w:lineRule="exact"/>
      </w:pPr>
    </w:p>
    <w:p w:rsidR="00CF4E52" w:rsidRDefault="0085504D">
      <w:pPr>
        <w:spacing w:before="32"/>
        <w:ind w:left="2937" w:right="28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and Signature of Holder(s)*</w:t>
      </w:r>
    </w:p>
    <w:p w:rsidR="00CF4E52" w:rsidRDefault="00CF4E52">
      <w:pPr>
        <w:spacing w:line="200" w:lineRule="exact"/>
      </w:pPr>
    </w:p>
    <w:p w:rsidR="00CF4E52" w:rsidRDefault="00CF4E52">
      <w:pPr>
        <w:spacing w:line="200" w:lineRule="exact"/>
      </w:pPr>
    </w:p>
    <w:p w:rsidR="00CF4E52" w:rsidRDefault="00CF4E52">
      <w:pPr>
        <w:spacing w:line="200" w:lineRule="exact"/>
      </w:pPr>
    </w:p>
    <w:p w:rsidR="00CF4E52" w:rsidRDefault="00CF4E52">
      <w:pPr>
        <w:spacing w:line="200" w:lineRule="exact"/>
      </w:pPr>
    </w:p>
    <w:p w:rsidR="00CF4E52" w:rsidRDefault="00CF4E52">
      <w:pPr>
        <w:spacing w:before="8" w:line="200" w:lineRule="exact"/>
      </w:pPr>
    </w:p>
    <w:p w:rsidR="00CF4E52" w:rsidRDefault="0085504D">
      <w:pPr>
        <w:tabs>
          <w:tab w:val="left" w:pos="9200"/>
        </w:tabs>
        <w:spacing w:line="140" w:lineRule="exact"/>
        <w:ind w:left="183" w:right="13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1._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2._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</w:rPr>
        <w:t>3</w:t>
      </w:r>
      <w:r>
        <w:rPr>
          <w:rFonts w:ascii="Arial" w:eastAsia="Arial" w:hAnsi="Arial" w:cs="Arial"/>
          <w:b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CF4E52" w:rsidRDefault="00CF4E52">
      <w:pPr>
        <w:spacing w:line="200" w:lineRule="exact"/>
      </w:pPr>
    </w:p>
    <w:p w:rsidR="00CF4E52" w:rsidRDefault="00CF4E52">
      <w:pPr>
        <w:spacing w:before="20" w:line="240" w:lineRule="exact"/>
        <w:rPr>
          <w:sz w:val="24"/>
          <w:szCs w:val="24"/>
        </w:rPr>
      </w:pPr>
    </w:p>
    <w:p w:rsidR="00CF4E52" w:rsidRDefault="0085504D">
      <w:pPr>
        <w:spacing w:before="30" w:line="277" w:lineRule="auto"/>
        <w:ind w:left="100" w:right="82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 </w:t>
      </w:r>
      <w:r>
        <w:rPr>
          <w:sz w:val="18"/>
          <w:szCs w:val="18"/>
        </w:rPr>
        <w:t>Signature of witness, along with name and address are required, if the account holder affixes thumb impression, instead of signature</w:t>
      </w:r>
    </w:p>
    <w:sectPr w:rsidR="00CF4E52">
      <w:type w:val="continuous"/>
      <w:pgSz w:w="11920" w:h="16840"/>
      <w:pgMar w:top="600" w:right="11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32" w:rsidRDefault="00F17E32">
      <w:r>
        <w:separator/>
      </w:r>
    </w:p>
  </w:endnote>
  <w:endnote w:type="continuationSeparator" w:id="0">
    <w:p w:rsidR="00F17E32" w:rsidRDefault="00F1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32" w:rsidRDefault="00F17E32">
      <w:r>
        <w:separator/>
      </w:r>
    </w:p>
  </w:footnote>
  <w:footnote w:type="continuationSeparator" w:id="0">
    <w:p w:rsidR="00F17E32" w:rsidRDefault="00F1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52" w:rsidRDefault="00E704E5" w:rsidP="00E704E5">
    <w:pPr>
      <w:spacing w:line="200" w:lineRule="exact"/>
      <w:jc w:val="center"/>
      <w:rPr>
        <w:rFonts w:ascii="Bookman Old Style" w:hAnsi="Bookman Old Style"/>
        <w:b/>
      </w:rPr>
    </w:pPr>
    <w:proofErr w:type="gramStart"/>
    <w:r w:rsidRPr="00E704E5">
      <w:rPr>
        <w:rFonts w:ascii="Bookman Old Style" w:hAnsi="Bookman Old Style"/>
        <w:b/>
      </w:rPr>
      <w:t>EASTERN  FINANCIERS</w:t>
    </w:r>
    <w:proofErr w:type="gramEnd"/>
    <w:r w:rsidRPr="00E704E5">
      <w:rPr>
        <w:rFonts w:ascii="Bookman Old Style" w:hAnsi="Bookman Old Style"/>
        <w:b/>
      </w:rPr>
      <w:t xml:space="preserve">  LIMITED</w:t>
    </w:r>
  </w:p>
  <w:p w:rsidR="00E704E5" w:rsidRDefault="00E704E5" w:rsidP="00E704E5">
    <w:pPr>
      <w:spacing w:line="200" w:lineRule="exact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“LORDS”, SUITE NO. – 102 &amp; 104, 7/1, LORD SINHA ROAD,</w:t>
    </w:r>
  </w:p>
  <w:p w:rsidR="00E704E5" w:rsidRPr="00E704E5" w:rsidRDefault="00E704E5" w:rsidP="00E704E5">
    <w:pPr>
      <w:spacing w:line="200" w:lineRule="exact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KOLKATA – 700 071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3BC"/>
    <w:multiLevelType w:val="multilevel"/>
    <w:tmpl w:val="04B4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E52"/>
    <w:rsid w:val="002A6C7D"/>
    <w:rsid w:val="003B6DB8"/>
    <w:rsid w:val="004301A5"/>
    <w:rsid w:val="004925CE"/>
    <w:rsid w:val="00504449"/>
    <w:rsid w:val="006D2785"/>
    <w:rsid w:val="00806E9A"/>
    <w:rsid w:val="0081116D"/>
    <w:rsid w:val="0085504D"/>
    <w:rsid w:val="008C7308"/>
    <w:rsid w:val="00A85111"/>
    <w:rsid w:val="00C41721"/>
    <w:rsid w:val="00C70732"/>
    <w:rsid w:val="00C92042"/>
    <w:rsid w:val="00CF4E52"/>
    <w:rsid w:val="00DE29C0"/>
    <w:rsid w:val="00E704E5"/>
    <w:rsid w:val="00F1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E5"/>
  </w:style>
  <w:style w:type="paragraph" w:styleId="Footer">
    <w:name w:val="footer"/>
    <w:basedOn w:val="Normal"/>
    <w:link w:val="FooterChar"/>
    <w:uiPriority w:val="99"/>
    <w:unhideWhenUsed/>
    <w:rsid w:val="00E70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4E5"/>
  </w:style>
  <w:style w:type="paragraph" w:styleId="BalloonText">
    <w:name w:val="Balloon Text"/>
    <w:basedOn w:val="Normal"/>
    <w:link w:val="BalloonTextChar"/>
    <w:uiPriority w:val="99"/>
    <w:semiHidden/>
    <w:unhideWhenUsed/>
    <w:rsid w:val="008C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E5"/>
  </w:style>
  <w:style w:type="paragraph" w:styleId="Footer">
    <w:name w:val="footer"/>
    <w:basedOn w:val="Normal"/>
    <w:link w:val="FooterChar"/>
    <w:uiPriority w:val="99"/>
    <w:unhideWhenUsed/>
    <w:rsid w:val="00E70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4E5"/>
  </w:style>
  <w:style w:type="paragraph" w:styleId="BalloonText">
    <w:name w:val="Balloon Text"/>
    <w:basedOn w:val="Normal"/>
    <w:link w:val="BalloonTextChar"/>
    <w:uiPriority w:val="99"/>
    <w:semiHidden/>
    <w:unhideWhenUsed/>
    <w:rsid w:val="008C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E771-777F-43D2-B51C-B554ABFA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2021-12-08T10:26:00Z</cp:lastPrinted>
  <dcterms:created xsi:type="dcterms:W3CDTF">2021-12-08T10:18:00Z</dcterms:created>
  <dcterms:modified xsi:type="dcterms:W3CDTF">2021-12-08T10:31:00Z</dcterms:modified>
</cp:coreProperties>
</file>